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40"/>
          <w:szCs w:val="40"/>
        </w:rPr>
        <w:jc w:val="center"/>
        <w:spacing w:before="39"/>
        <w:ind w:left="3158" w:right="3168"/>
      </w:pP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З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АН</w:t>
      </w:r>
      <w:r>
        <w:rPr>
          <w:rFonts w:cs="Times New Roman" w:hAnsi="Times New Roman" w:eastAsia="Times New Roman" w:ascii="Times New Roman"/>
          <w:b/>
          <w:spacing w:val="-12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Д.</w:t>
      </w:r>
      <w:r>
        <w:rPr>
          <w:rFonts w:cs="Times New Roman" w:hAnsi="Times New Roman" w:eastAsia="Times New Roman" w:ascii="Times New Roman"/>
          <w:b/>
          <w:spacing w:val="-3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40"/>
          <w:szCs w:val="40"/>
        </w:rPr>
        <w:t>ЛА</w:t>
      </w:r>
      <w:r>
        <w:rPr>
          <w:rFonts w:cs="Times New Roman" w:hAnsi="Times New Roman" w:eastAsia="Times New Roman" w:ascii="Times New Roman"/>
          <w:b/>
          <w:spacing w:val="3"/>
          <w:w w:val="99"/>
          <w:sz w:val="40"/>
          <w:szCs w:val="40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99"/>
          <w:sz w:val="40"/>
          <w:szCs w:val="40"/>
        </w:rPr>
        <w:t>Ч</w:t>
      </w:r>
      <w:r>
        <w:rPr>
          <w:rFonts w:cs="Times New Roman" w:hAnsi="Times New Roman" w:eastAsia="Times New Roman" w:ascii="Times New Roman"/>
          <w:b/>
          <w:spacing w:val="-1"/>
          <w:w w:val="99"/>
          <w:sz w:val="40"/>
          <w:szCs w:val="40"/>
        </w:rPr>
        <w:t>Е</w:t>
      </w:r>
      <w:r>
        <w:rPr>
          <w:rFonts w:cs="Times New Roman" w:hAnsi="Times New Roman" w:eastAsia="Times New Roman" w:ascii="Times New Roman"/>
          <w:b/>
          <w:spacing w:val="3"/>
          <w:w w:val="99"/>
          <w:sz w:val="40"/>
          <w:szCs w:val="40"/>
        </w:rPr>
        <w:t>В</w:t>
      </w:r>
      <w:r>
        <w:rPr>
          <w:rFonts w:cs="Times New Roman" w:hAnsi="Times New Roman" w:eastAsia="Times New Roman" w:ascii="Times New Roman"/>
          <w:b/>
          <w:spacing w:val="2"/>
          <w:w w:val="99"/>
          <w:sz w:val="40"/>
          <w:szCs w:val="40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99"/>
          <w:sz w:val="40"/>
          <w:szCs w:val="40"/>
        </w:rPr>
        <w:t>Ћ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center"/>
        <w:ind w:left="466" w:right="640"/>
      </w:pP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Т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Х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Н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И</w:t>
      </w:r>
      <w:r>
        <w:rPr>
          <w:rFonts w:cs="Times New Roman" w:hAnsi="Times New Roman" w:eastAsia="Times New Roman" w:ascii="Times New Roman"/>
          <w:b/>
          <w:spacing w:val="5"/>
          <w:w w:val="100"/>
          <w:sz w:val="40"/>
          <w:szCs w:val="40"/>
        </w:rPr>
        <w:t>Ч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КО</w:t>
      </w:r>
      <w:r>
        <w:rPr>
          <w:rFonts w:cs="Times New Roman" w:hAnsi="Times New Roman" w:eastAsia="Times New Roman" w:ascii="Times New Roman"/>
          <w:b/>
          <w:spacing w:val="-22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И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Н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Ф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О</w:t>
      </w:r>
      <w:r>
        <w:rPr>
          <w:rFonts w:cs="Times New Roman" w:hAnsi="Times New Roman" w:eastAsia="Times New Roman" w:ascii="Times New Roman"/>
          <w:b/>
          <w:spacing w:val="-4"/>
          <w:w w:val="100"/>
          <w:sz w:val="40"/>
          <w:szCs w:val="40"/>
        </w:rPr>
        <w:t>Р</w:t>
      </w:r>
      <w:r>
        <w:rPr>
          <w:rFonts w:cs="Times New Roman" w:hAnsi="Times New Roman" w:eastAsia="Times New Roman" w:ascii="Times New Roman"/>
          <w:b/>
          <w:spacing w:val="3"/>
          <w:w w:val="100"/>
          <w:sz w:val="40"/>
          <w:szCs w:val="40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Т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ЧКО</w:t>
      </w:r>
      <w:r>
        <w:rPr>
          <w:rFonts w:cs="Times New Roman" w:hAnsi="Times New Roman" w:eastAsia="Times New Roman" w:ascii="Times New Roman"/>
          <w:b/>
          <w:spacing w:val="-35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99"/>
          <w:sz w:val="40"/>
          <w:szCs w:val="40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99"/>
          <w:sz w:val="40"/>
          <w:szCs w:val="40"/>
        </w:rPr>
        <w:t>Б</w:t>
      </w:r>
      <w:r>
        <w:rPr>
          <w:rFonts w:cs="Times New Roman" w:hAnsi="Times New Roman" w:eastAsia="Times New Roman" w:ascii="Times New Roman"/>
          <w:b/>
          <w:spacing w:val="2"/>
          <w:w w:val="99"/>
          <w:sz w:val="40"/>
          <w:szCs w:val="40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99"/>
          <w:sz w:val="40"/>
          <w:szCs w:val="40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99"/>
          <w:sz w:val="40"/>
          <w:szCs w:val="40"/>
        </w:rPr>
        <w:t>З</w:t>
      </w:r>
      <w:r>
        <w:rPr>
          <w:rFonts w:cs="Times New Roman" w:hAnsi="Times New Roman" w:eastAsia="Times New Roman" w:ascii="Times New Roman"/>
          <w:b/>
          <w:spacing w:val="2"/>
          <w:w w:val="99"/>
          <w:sz w:val="40"/>
          <w:szCs w:val="40"/>
        </w:rPr>
        <w:t>О</w:t>
      </w:r>
      <w:r>
        <w:rPr>
          <w:rFonts w:cs="Times New Roman" w:hAnsi="Times New Roman" w:eastAsia="Times New Roman" w:ascii="Times New Roman"/>
          <w:b/>
          <w:spacing w:val="3"/>
          <w:w w:val="99"/>
          <w:sz w:val="40"/>
          <w:szCs w:val="40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99"/>
          <w:sz w:val="40"/>
          <w:szCs w:val="40"/>
        </w:rPr>
        <w:t>АЊЕ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72"/>
          <w:szCs w:val="72"/>
        </w:rPr>
        <w:jc w:val="center"/>
        <w:ind w:left="2001" w:right="2287"/>
      </w:pPr>
      <w:r>
        <w:rPr>
          <w:rFonts w:cs="Times New Roman" w:hAnsi="Times New Roman" w:eastAsia="Times New Roman" w:ascii="Times New Roman"/>
          <w:b/>
          <w:spacing w:val="0"/>
          <w:w w:val="100"/>
          <w:sz w:val="72"/>
          <w:szCs w:val="72"/>
        </w:rPr>
        <w:t>ГОДИШЊИ</w:t>
      </w:r>
      <w:r>
        <w:rPr>
          <w:rFonts w:cs="Times New Roman" w:hAnsi="Times New Roman" w:eastAsia="Times New Roman" w:ascii="Times New Roman"/>
          <w:b/>
          <w:spacing w:val="3"/>
          <w:w w:val="100"/>
          <w:sz w:val="72"/>
          <w:szCs w:val="7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72"/>
          <w:szCs w:val="72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72"/>
          <w:szCs w:val="72"/>
        </w:rPr>
        <w:t>ЕСТ</w:t>
      </w:r>
      <w:r>
        <w:rPr>
          <w:rFonts w:cs="Times New Roman" w:hAnsi="Times New Roman" w:eastAsia="Times New Roman" w:ascii="Times New Roman"/>
          <w:spacing w:val="0"/>
          <w:w w:val="100"/>
          <w:sz w:val="72"/>
          <w:szCs w:val="7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center"/>
        <w:ind w:left="451" w:right="446"/>
      </w:pP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ЗА</w:t>
      </w:r>
      <w:r>
        <w:rPr>
          <w:rFonts w:cs="Times New Roman" w:hAnsi="Times New Roman" w:eastAsia="Times New Roman" w:ascii="Times New Roman"/>
          <w:b/>
          <w:spacing w:val="-4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Р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О</w:t>
      </w:r>
      <w:r>
        <w:rPr>
          <w:rFonts w:cs="Times New Roman" w:hAnsi="Times New Roman" w:eastAsia="Times New Roman" w:ascii="Times New Roman"/>
          <w:b/>
          <w:spacing w:val="3"/>
          <w:w w:val="100"/>
          <w:sz w:val="40"/>
          <w:szCs w:val="40"/>
        </w:rPr>
        <w:t>В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У</w:t>
      </w:r>
      <w:r>
        <w:rPr>
          <w:rFonts w:cs="Times New Roman" w:hAnsi="Times New Roman" w:eastAsia="Times New Roman" w:ascii="Times New Roman"/>
          <w:b/>
          <w:spacing w:val="-19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З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АЊА</w:t>
      </w:r>
      <w:r>
        <w:rPr>
          <w:rFonts w:cs="Times New Roman" w:hAnsi="Times New Roman" w:eastAsia="Times New Roman" w:ascii="Times New Roman"/>
          <w:b/>
          <w:spacing w:val="-15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Ч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Е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Н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КА</w:t>
      </w:r>
      <w:r>
        <w:rPr>
          <w:rFonts w:cs="Times New Roman" w:hAnsi="Times New Roman" w:eastAsia="Times New Roman" w:ascii="Times New Roman"/>
          <w:b/>
          <w:spacing w:val="-21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Р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И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Р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Е</w:t>
      </w:r>
      <w:r>
        <w:rPr>
          <w:rFonts w:cs="Times New Roman" w:hAnsi="Times New Roman" w:eastAsia="Times New Roman" w:ascii="Times New Roman"/>
          <w:b/>
          <w:spacing w:val="8"/>
          <w:w w:val="100"/>
          <w:sz w:val="40"/>
          <w:szCs w:val="40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У</w:t>
      </w:r>
      <w:r>
        <w:rPr>
          <w:rFonts w:cs="Times New Roman" w:hAnsi="Times New Roman" w:eastAsia="Times New Roman" w:ascii="Times New Roman"/>
          <w:b/>
          <w:spacing w:val="-24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99"/>
          <w:sz w:val="40"/>
          <w:szCs w:val="40"/>
        </w:rPr>
        <w:t>З</w:t>
      </w:r>
      <w:r>
        <w:rPr>
          <w:rFonts w:cs="Times New Roman" w:hAnsi="Times New Roman" w:eastAsia="Times New Roman" w:ascii="Times New Roman"/>
          <w:b/>
          <w:spacing w:val="0"/>
          <w:w w:val="99"/>
          <w:sz w:val="40"/>
          <w:szCs w:val="40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99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9"/>
          <w:sz w:val="40"/>
          <w:szCs w:val="40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99"/>
          <w:sz w:val="40"/>
          <w:szCs w:val="40"/>
        </w:rPr>
        <w:t>АК</w:t>
      </w:r>
      <w:r>
        <w:rPr>
          <w:rFonts w:cs="Times New Roman" w:hAnsi="Times New Roman" w:eastAsia="Times New Roman" w:ascii="Times New Roman"/>
          <w:b/>
          <w:spacing w:val="7"/>
          <w:w w:val="99"/>
          <w:sz w:val="40"/>
          <w:szCs w:val="40"/>
        </w:rPr>
        <w:t>М</w:t>
      </w:r>
      <w:r>
        <w:rPr>
          <w:rFonts w:cs="Times New Roman" w:hAnsi="Times New Roman" w:eastAsia="Times New Roman" w:ascii="Times New Roman"/>
          <w:b/>
          <w:spacing w:val="2"/>
          <w:w w:val="99"/>
          <w:sz w:val="40"/>
          <w:szCs w:val="40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99"/>
          <w:sz w:val="40"/>
          <w:szCs w:val="40"/>
        </w:rPr>
        <w:t>Ч</w:t>
      </w:r>
      <w:r>
        <w:rPr>
          <w:rFonts w:cs="Times New Roman" w:hAnsi="Times New Roman" w:eastAsia="Times New Roman" w:ascii="Times New Roman"/>
          <w:b/>
          <w:spacing w:val="-1"/>
          <w:w w:val="99"/>
          <w:sz w:val="40"/>
          <w:szCs w:val="40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99"/>
          <w:sz w:val="40"/>
          <w:szCs w:val="40"/>
        </w:rPr>
        <w:t>ЊЕ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52"/>
          <w:szCs w:val="52"/>
        </w:rPr>
        <w:jc w:val="center"/>
        <w:ind w:left="3778" w:right="3943"/>
      </w:pPr>
      <w:r>
        <w:pict>
          <v:shape type="#_x0000_t75" style="position:absolute;margin-left:296.15pt;margin-top:112.753pt;width:117.85pt;height:102pt;mso-position-horizontal-relative:page;mso-position-vertical-relative:paragraph;z-index:-1486">
            <v:imagedata o:title="" r:id="rId4"/>
          </v:shape>
        </w:pict>
      </w:r>
      <w:r>
        <w:pict>
          <v:shape type="#_x0000_t75" style="position:absolute;margin-left:417.6pt;margin-top:61.1534pt;width:154.55pt;height:153.6pt;mso-position-horizontal-relative:page;mso-position-vertical-relative:paragraph;z-index:-1485">
            <v:imagedata o:title="" r:id="rId5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52"/>
          <w:szCs w:val="52"/>
        </w:rPr>
        <w:t>5.</w:t>
      </w:r>
      <w:r>
        <w:rPr>
          <w:rFonts w:cs="Times New Roman" w:hAnsi="Times New Roman" w:eastAsia="Times New Roman" w:ascii="Times New Roman"/>
          <w:b/>
          <w:spacing w:val="-4"/>
          <w:w w:val="10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52"/>
          <w:szCs w:val="52"/>
        </w:rPr>
        <w:t>РАЗР</w:t>
      </w:r>
      <w:r>
        <w:rPr>
          <w:rFonts w:cs="Times New Roman" w:hAnsi="Times New Roman" w:eastAsia="Times New Roman" w:ascii="Times New Roman"/>
          <w:b/>
          <w:spacing w:val="4"/>
          <w:w w:val="99"/>
          <w:sz w:val="52"/>
          <w:szCs w:val="52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99"/>
          <w:sz w:val="52"/>
          <w:szCs w:val="52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1"/>
      </w:pPr>
      <w:r>
        <w:pict>
          <v:shape type="#_x0000_t75" style="position:absolute;margin-left:174.95pt;margin-top:6pt;width:117.85pt;height:165.15pt;mso-position-horizontal-relative:page;mso-position-vertical-relative:paragraph;z-index:-1487">
            <v:imagedata o:title="" r:id="rId6"/>
          </v:shape>
        </w:pict>
      </w:r>
      <w:r>
        <w:pict>
          <v:shape type="#_x0000_t75" style="width:124.3pt;height:171.15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234"/>
        <w:sectPr>
          <w:pgSz w:w="12240" w:h="15840"/>
          <w:pgMar w:top="860" w:bottom="280" w:left="840" w:right="680"/>
        </w:sectPr>
      </w:pPr>
      <w:r>
        <w:pict>
          <v:shape type="#_x0000_t75" style="position:absolute;margin-left:367.7pt;margin-top:48.45pt;width:140.4pt;height:138.5pt;mso-position-horizontal-relative:page;mso-position-vertical-relative:paragraph;z-index:-1484">
            <v:imagedata o:title="" r:id="rId8"/>
          </v:shape>
        </w:pict>
      </w:r>
      <w:r>
        <w:pict>
          <v:shape type="#_x0000_t75" style="width:230.4pt;height:186.95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center"/>
        <w:spacing w:before="55"/>
        <w:ind w:left="358" w:right="392"/>
      </w:pP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Т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Х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Н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И</w:t>
      </w:r>
      <w:r>
        <w:rPr>
          <w:rFonts w:cs="Times New Roman" w:hAnsi="Times New Roman" w:eastAsia="Times New Roman" w:ascii="Times New Roman"/>
          <w:b/>
          <w:spacing w:val="5"/>
          <w:w w:val="100"/>
          <w:sz w:val="40"/>
          <w:szCs w:val="40"/>
        </w:rPr>
        <w:t>Ч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КО</w:t>
      </w:r>
      <w:r>
        <w:rPr>
          <w:rFonts w:cs="Times New Roman" w:hAnsi="Times New Roman" w:eastAsia="Times New Roman" w:ascii="Times New Roman"/>
          <w:b/>
          <w:spacing w:val="-22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И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Н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Ф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О</w:t>
      </w:r>
      <w:r>
        <w:rPr>
          <w:rFonts w:cs="Times New Roman" w:hAnsi="Times New Roman" w:eastAsia="Times New Roman" w:ascii="Times New Roman"/>
          <w:b/>
          <w:spacing w:val="-4"/>
          <w:w w:val="100"/>
          <w:sz w:val="40"/>
          <w:szCs w:val="40"/>
        </w:rPr>
        <w:t>Р</w:t>
      </w:r>
      <w:r>
        <w:rPr>
          <w:rFonts w:cs="Times New Roman" w:hAnsi="Times New Roman" w:eastAsia="Times New Roman" w:ascii="Times New Roman"/>
          <w:b/>
          <w:spacing w:val="3"/>
          <w:w w:val="100"/>
          <w:sz w:val="40"/>
          <w:szCs w:val="40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Т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ЧКО</w:t>
      </w:r>
      <w:r>
        <w:rPr>
          <w:rFonts w:cs="Times New Roman" w:hAnsi="Times New Roman" w:eastAsia="Times New Roman" w:ascii="Times New Roman"/>
          <w:b/>
          <w:spacing w:val="-35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99"/>
          <w:sz w:val="40"/>
          <w:szCs w:val="40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99"/>
          <w:sz w:val="40"/>
          <w:szCs w:val="40"/>
        </w:rPr>
        <w:t>Б</w:t>
      </w:r>
      <w:r>
        <w:rPr>
          <w:rFonts w:cs="Times New Roman" w:hAnsi="Times New Roman" w:eastAsia="Times New Roman" w:ascii="Times New Roman"/>
          <w:b/>
          <w:spacing w:val="2"/>
          <w:w w:val="99"/>
          <w:sz w:val="40"/>
          <w:szCs w:val="40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99"/>
          <w:sz w:val="40"/>
          <w:szCs w:val="40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99"/>
          <w:sz w:val="40"/>
          <w:szCs w:val="40"/>
        </w:rPr>
        <w:t>З</w:t>
      </w:r>
      <w:r>
        <w:rPr>
          <w:rFonts w:cs="Times New Roman" w:hAnsi="Times New Roman" w:eastAsia="Times New Roman" w:ascii="Times New Roman"/>
          <w:b/>
          <w:spacing w:val="2"/>
          <w:w w:val="99"/>
          <w:sz w:val="40"/>
          <w:szCs w:val="40"/>
        </w:rPr>
        <w:t>О</w:t>
      </w:r>
      <w:r>
        <w:rPr>
          <w:rFonts w:cs="Times New Roman" w:hAnsi="Times New Roman" w:eastAsia="Times New Roman" w:ascii="Times New Roman"/>
          <w:b/>
          <w:spacing w:val="3"/>
          <w:w w:val="99"/>
          <w:sz w:val="40"/>
          <w:szCs w:val="40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99"/>
          <w:sz w:val="40"/>
          <w:szCs w:val="40"/>
        </w:rPr>
        <w:t>АЊЕ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center"/>
        <w:ind w:left="1981" w:right="2009"/>
      </w:pP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Г</w:t>
      </w:r>
      <w:r>
        <w:rPr>
          <w:rFonts w:cs="Times New Roman" w:hAnsi="Times New Roman" w:eastAsia="Times New Roman" w:ascii="Times New Roman"/>
          <w:b/>
          <w:spacing w:val="3"/>
          <w:w w:val="100"/>
          <w:sz w:val="40"/>
          <w:szCs w:val="40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Д</w:t>
      </w: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Ш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Њ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И</w:t>
      </w:r>
      <w:r>
        <w:rPr>
          <w:rFonts w:cs="Times New Roman" w:hAnsi="Times New Roman" w:eastAsia="Times New Roman" w:ascii="Times New Roman"/>
          <w:b/>
          <w:spacing w:val="-21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40"/>
          <w:szCs w:val="40"/>
        </w:rPr>
        <w:t>Т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СТ</w:t>
      </w:r>
      <w:r>
        <w:rPr>
          <w:rFonts w:cs="Times New Roman" w:hAnsi="Times New Roman" w:eastAsia="Times New Roman" w:ascii="Times New Roman"/>
          <w:b/>
          <w:spacing w:val="89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ЗА</w:t>
      </w:r>
      <w:r>
        <w:rPr>
          <w:rFonts w:cs="Times New Roman" w:hAnsi="Times New Roman" w:eastAsia="Times New Roman" w:ascii="Times New Roman"/>
          <w:b/>
          <w:spacing w:val="97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40"/>
          <w:szCs w:val="40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99"/>
          <w:sz w:val="40"/>
          <w:szCs w:val="40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99"/>
          <w:sz w:val="40"/>
          <w:szCs w:val="40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99"/>
          <w:sz w:val="40"/>
          <w:szCs w:val="40"/>
        </w:rPr>
        <w:t>Р</w:t>
      </w:r>
      <w:r>
        <w:rPr>
          <w:rFonts w:cs="Times New Roman" w:hAnsi="Times New Roman" w:eastAsia="Times New Roman" w:ascii="Times New Roman"/>
          <w:b/>
          <w:spacing w:val="-2"/>
          <w:w w:val="99"/>
          <w:sz w:val="40"/>
          <w:szCs w:val="40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99"/>
          <w:sz w:val="40"/>
          <w:szCs w:val="40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2063" w:right="2083"/>
      </w:pP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УТОР</w:t>
      </w:r>
      <w:r>
        <w:rPr>
          <w:rFonts w:cs="Times New Roman" w:hAnsi="Times New Roman" w:eastAsia="Times New Roman" w:ascii="Times New Roman"/>
          <w:b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Е</w:t>
      </w:r>
      <w:r>
        <w:rPr>
          <w:rFonts w:cs="Times New Roman" w:hAnsi="Times New Roman" w:eastAsia="Times New Roman" w:ascii="Times New Roman"/>
          <w:b/>
          <w:spacing w:val="-7"/>
          <w:w w:val="100"/>
          <w:sz w:val="32"/>
          <w:szCs w:val="32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–</w:t>
      </w:r>
      <w:r>
        <w:rPr>
          <w:rFonts w:cs="Times New Roman" w:hAnsi="Times New Roman" w:eastAsia="Times New Roman" w:ascii="Times New Roman"/>
          <w:b/>
          <w:spacing w:val="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З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ОР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Н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Д.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А</w:t>
      </w:r>
      <w:r>
        <w:rPr>
          <w:rFonts w:cs="Times New Roman" w:hAnsi="Times New Roman" w:eastAsia="Times New Roman" w:ascii="Times New Roman"/>
          <w:b/>
          <w:spacing w:val="-5"/>
          <w:w w:val="100"/>
          <w:sz w:val="32"/>
          <w:szCs w:val="32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ЧЕ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В</w:t>
      </w:r>
      <w:r>
        <w:rPr>
          <w:rFonts w:cs="Times New Roman" w:hAnsi="Times New Roman" w:eastAsia="Times New Roman" w:ascii="Times New Roman"/>
          <w:b/>
          <w:spacing w:val="-5"/>
          <w:w w:val="100"/>
          <w:sz w:val="32"/>
          <w:szCs w:val="32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Ћ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ind w:left="2435" w:right="2464"/>
      </w:pPr>
      <w:r>
        <w:rPr>
          <w:rFonts w:cs="Times New Roman" w:hAnsi="Times New Roman" w:eastAsia="Times New Roman" w:ascii="Times New Roman"/>
          <w:b/>
          <w:spacing w:val="-2"/>
          <w:w w:val="100"/>
          <w:sz w:val="36"/>
          <w:szCs w:val="36"/>
        </w:rPr>
        <w:t>П</w:t>
      </w:r>
      <w:r>
        <w:rPr>
          <w:rFonts w:cs="Times New Roman" w:hAnsi="Times New Roman" w:eastAsia="Times New Roman" w:ascii="Times New Roman"/>
          <w:b/>
          <w:spacing w:val="2"/>
          <w:w w:val="100"/>
          <w:sz w:val="36"/>
          <w:szCs w:val="36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ш</w:t>
      </w:r>
      <w:r>
        <w:rPr>
          <w:rFonts w:cs="Times New Roman" w:hAnsi="Times New Roman" w:eastAsia="Times New Roman" w:ascii="Times New Roman"/>
          <w:b/>
          <w:spacing w:val="-4"/>
          <w:w w:val="100"/>
          <w:sz w:val="36"/>
          <w:szCs w:val="36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36"/>
          <w:szCs w:val="36"/>
        </w:rPr>
        <w:t>о</w:t>
      </w:r>
      <w:r>
        <w:rPr>
          <w:rFonts w:cs="Times New Roman" w:hAnsi="Times New Roman" w:eastAsia="Times New Roman" w:ascii="Times New Roman"/>
          <w:b/>
          <w:spacing w:val="2"/>
          <w:w w:val="100"/>
          <w:sz w:val="36"/>
          <w:szCs w:val="36"/>
        </w:rPr>
        <w:t>в</w:t>
      </w:r>
      <w:r>
        <w:rPr>
          <w:rFonts w:cs="Times New Roman" w:hAnsi="Times New Roman" w:eastAsia="Times New Roman" w:ascii="Times New Roman"/>
          <w:b/>
          <w:spacing w:val="2"/>
          <w:w w:val="100"/>
          <w:sz w:val="36"/>
          <w:szCs w:val="36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не</w:t>
      </w:r>
      <w:r>
        <w:rPr>
          <w:rFonts w:cs="Times New Roman" w:hAnsi="Times New Roman" w:eastAsia="Times New Roman" w:ascii="Times New Roman"/>
          <w:b/>
          <w:spacing w:val="-2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к</w:t>
      </w:r>
      <w:r>
        <w:rPr>
          <w:rFonts w:cs="Times New Roman" w:hAnsi="Times New Roman" w:eastAsia="Times New Roman" w:ascii="Times New Roman"/>
          <w:b/>
          <w:spacing w:val="-3"/>
          <w:w w:val="100"/>
          <w:sz w:val="36"/>
          <w:szCs w:val="36"/>
        </w:rPr>
        <w:t>о</w:t>
      </w:r>
      <w:r>
        <w:rPr>
          <w:rFonts w:cs="Times New Roman" w:hAnsi="Times New Roman" w:eastAsia="Times New Roman" w:ascii="Times New Roman"/>
          <w:b/>
          <w:spacing w:val="4"/>
          <w:w w:val="100"/>
          <w:sz w:val="36"/>
          <w:szCs w:val="36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г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н</w:t>
      </w:r>
      <w:r>
        <w:rPr>
          <w:rFonts w:cs="Times New Roman" w:hAnsi="Times New Roman" w:eastAsia="Times New Roman" w:ascii="Times New Roman"/>
          <w:b/>
          <w:spacing w:val="3"/>
          <w:w w:val="100"/>
          <w:sz w:val="36"/>
          <w:szCs w:val="36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це</w:t>
      </w:r>
      <w:r>
        <w:rPr>
          <w:rFonts w:cs="Times New Roman" w:hAnsi="Times New Roman" w:eastAsia="Times New Roman" w:ascii="Times New Roman"/>
          <w:b/>
          <w:spacing w:val="-2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к</w:t>
      </w:r>
      <w:r>
        <w:rPr>
          <w:rFonts w:cs="Times New Roman" w:hAnsi="Times New Roman" w:eastAsia="Times New Roman" w:ascii="Times New Roman"/>
          <w:b/>
          <w:spacing w:val="-3"/>
          <w:w w:val="100"/>
          <w:sz w:val="36"/>
          <w:szCs w:val="36"/>
        </w:rPr>
        <w:t>о</w:t>
      </w:r>
      <w:r>
        <w:rPr>
          <w:rFonts w:cs="Times New Roman" w:hAnsi="Times New Roman" w:eastAsia="Times New Roman" w:ascii="Times New Roman"/>
          <w:b/>
          <w:spacing w:val="4"/>
          <w:w w:val="100"/>
          <w:sz w:val="36"/>
          <w:szCs w:val="36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ге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7" w:firstLine="720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њи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зна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ђ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ња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џ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ма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азо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ање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ау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ава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0" w:firstLine="72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зн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ња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ју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0" w:right="76" w:firstLine="7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Пит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му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Пит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53" w:right="207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144" w:right="4151"/>
        <w:sectPr>
          <w:pgSz w:w="12240" w:h="15840"/>
          <w:pgMar w:top="1300" w:bottom="280" w:left="980" w:right="9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Лапч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ћ</w:t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39" w:lineRule="auto" w:line="455"/>
        <w:ind w:left="1978" w:right="353" w:hanging="1570"/>
      </w:pP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Т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Х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Н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И</w:t>
      </w:r>
      <w:r>
        <w:rPr>
          <w:rFonts w:cs="Times New Roman" w:hAnsi="Times New Roman" w:eastAsia="Times New Roman" w:ascii="Times New Roman"/>
          <w:b/>
          <w:spacing w:val="5"/>
          <w:w w:val="100"/>
          <w:sz w:val="40"/>
          <w:szCs w:val="40"/>
        </w:rPr>
        <w:t>Ч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КО</w:t>
      </w:r>
      <w:r>
        <w:rPr>
          <w:rFonts w:cs="Times New Roman" w:hAnsi="Times New Roman" w:eastAsia="Times New Roman" w:ascii="Times New Roman"/>
          <w:b/>
          <w:spacing w:val="-22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И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Н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Ф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О</w:t>
      </w:r>
      <w:r>
        <w:rPr>
          <w:rFonts w:cs="Times New Roman" w:hAnsi="Times New Roman" w:eastAsia="Times New Roman" w:ascii="Times New Roman"/>
          <w:b/>
          <w:spacing w:val="-4"/>
          <w:w w:val="100"/>
          <w:sz w:val="40"/>
          <w:szCs w:val="40"/>
        </w:rPr>
        <w:t>Р</w:t>
      </w:r>
      <w:r>
        <w:rPr>
          <w:rFonts w:cs="Times New Roman" w:hAnsi="Times New Roman" w:eastAsia="Times New Roman" w:ascii="Times New Roman"/>
          <w:b/>
          <w:spacing w:val="3"/>
          <w:w w:val="100"/>
          <w:sz w:val="40"/>
          <w:szCs w:val="40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Т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ЧКО</w:t>
      </w:r>
      <w:r>
        <w:rPr>
          <w:rFonts w:cs="Times New Roman" w:hAnsi="Times New Roman" w:eastAsia="Times New Roman" w:ascii="Times New Roman"/>
          <w:b/>
          <w:spacing w:val="-35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Б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З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О</w:t>
      </w:r>
      <w:r>
        <w:rPr>
          <w:rFonts w:cs="Times New Roman" w:hAnsi="Times New Roman" w:eastAsia="Times New Roman" w:ascii="Times New Roman"/>
          <w:b/>
          <w:spacing w:val="3"/>
          <w:w w:val="100"/>
          <w:sz w:val="40"/>
          <w:szCs w:val="40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АЊЕ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Г</w:t>
      </w:r>
      <w:r>
        <w:rPr>
          <w:rFonts w:cs="Times New Roman" w:hAnsi="Times New Roman" w:eastAsia="Times New Roman" w:ascii="Times New Roman"/>
          <w:b/>
          <w:spacing w:val="3"/>
          <w:w w:val="100"/>
          <w:sz w:val="40"/>
          <w:szCs w:val="40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Д</w:t>
      </w: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Ш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Њ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И</w:t>
      </w:r>
      <w:r>
        <w:rPr>
          <w:rFonts w:cs="Times New Roman" w:hAnsi="Times New Roman" w:eastAsia="Times New Roman" w:ascii="Times New Roman"/>
          <w:b/>
          <w:spacing w:val="-21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40"/>
          <w:szCs w:val="40"/>
        </w:rPr>
        <w:t>Т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СТ</w:t>
      </w:r>
      <w:r>
        <w:rPr>
          <w:rFonts w:cs="Times New Roman" w:hAnsi="Times New Roman" w:eastAsia="Times New Roman" w:ascii="Times New Roman"/>
          <w:b/>
          <w:spacing w:val="89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ЗА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Р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70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8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8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480"/>
        <w:ind w:left="820" w:right="4284" w:firstLine="365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5" w:lineRule="exact" w:line="260"/>
        <w:ind w:left="100" w:right="70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ју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86" w:right="822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8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ће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820"/>
      </w:pPr>
      <w:r>
        <w:pict>
          <v:shape type="#_x0000_t75" style="width:360.48pt;height:106.56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2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ћу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ртај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020"/>
      </w:pPr>
      <w:r>
        <w:pict>
          <v:shape type="#_x0000_t75" style="width:97.2pt;height:84.72pt">
            <v:imagedata o:title="" r:id="rId1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 w:right="60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ђ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6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ртеж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106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66"/>
        <w:sectPr>
          <w:pgSz w:w="12240" w:h="15840"/>
          <w:pgMar w:top="860" w:bottom="280" w:left="980" w:right="98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9" w:lineRule="exact" w:line="260"/>
        <w:ind w:left="100" w:right="87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 w:right="81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ју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606"/>
      </w:pPr>
      <w:r>
        <w:pict>
          <v:group style="position:absolute;margin-left:312.292pt;margin-top:216.752pt;width:53.76pt;height:0pt;mso-position-horizontal-relative:page;mso-position-vertical-relative:paragraph;z-index:-1480" coordorigin="6246,4335" coordsize="1075,0">
            <v:shape style="position:absolute;left:6246;top:4335;width:1075;height:0" coordorigin="6246,4335" coordsize="1075,0" path="m6246,4335l7321,4335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384.244pt;margin-top:216.752pt;width:54pt;height:0pt;mso-position-horizontal-relative:page;mso-position-vertical-relative:paragraph;z-index:-1479" coordorigin="7685,4335" coordsize="1080,0">
            <v:shape style="position:absolute;left:7685;top:4335;width:1080;height:0" coordorigin="7685,4335" coordsize="1080,0" path="m7685,4335l8765,4335e" filled="f" stroked="t" strokeweight="0.48pt" strokecolor="#000000">
              <v:path arrowok="t"/>
            </v:shape>
            <w10:wrap type="none"/>
          </v:group>
        </w:pict>
      </w:r>
      <w:r>
        <w:pict>
          <v:shape type="#_x0000_t75" style="width:289.4pt;height:162pt">
            <v:imagedata o:title="" r:id="rId1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4" w:lineRule="exact" w:line="260"/>
        <w:ind w:left="100" w:right="91" w:firstLine="720"/>
      </w:pPr>
      <w:r>
        <w:pict>
          <v:group style="position:absolute;margin-left:90.024pt;margin-top:42.612pt;width:60pt;height:0pt;mso-position-horizontal-relative:page;mso-position-vertical-relative:paragraph;z-index:-1483" coordorigin="1800,852" coordsize="1200,0">
            <v:shape style="position:absolute;left:1800;top:852;width:1200;height:0" coordorigin="1800,852" coordsize="1200,0" path="m1800,852l3000,852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239.928pt;margin-top:42.372pt;width:54.652pt;height:0.48pt;mso-position-horizontal-relative:page;mso-position-vertical-relative:paragraph;z-index:-1481" coordorigin="4799,847" coordsize="1093,10">
            <v:shape style="position:absolute;left:4803;top:852;width:840;height:0" coordorigin="4803,852" coordsize="840,0" path="m4803,852l5643,852e" filled="f" stroked="t" strokeweight="0.48pt" strokecolor="#000000">
              <v:path arrowok="t"/>
            </v:shape>
            <v:shape style="position:absolute;left:5647;top:852;width:240;height:0" coordorigin="5647,852" coordsize="240,0" path="m5647,852l5887,852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ђ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А3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4" w:lineRule="exact" w:line="260"/>
        <w:ind w:left="100" w:right="75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20"/>
      </w:pPr>
      <w:r>
        <w:pict>
          <v:group style="position:absolute;margin-left:168.216pt;margin-top:-41.688pt;width:54pt;height:0pt;mso-position-horizontal-relative:page;mso-position-vertical-relative:paragraph;z-index:-1482" coordorigin="3364,-834" coordsize="1080,0">
            <v:shape style="position:absolute;left:3364;top:-834;width:1080;height:0" coordorigin="3364,-834" coordsize="1080,0" path="m3364,-834l4444,-834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2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82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90º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_.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ртеж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рта: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left="820" w:right="243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ћи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ћи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2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20"/>
      </w:pPr>
      <w:r>
        <w:pict>
          <v:group style="position:absolute;margin-left:54.024pt;margin-top:27.2351pt;width:504pt;height:0pt;mso-position-horizontal-relative:page;mso-position-vertical-relative:paragraph;z-index:-1478" coordorigin="1080,545" coordsize="10080,0">
            <v:shape style="position:absolute;left:1080;top:545;width:10080;height:0" coordorigin="1080,545" coordsize="10080,0" path="m1080,545l11160,545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54.024pt;margin-top:41.1551pt;width:504pt;height:0pt;mso-position-horizontal-relative:page;mso-position-vertical-relative:paragraph;z-index:-1477" coordorigin="1080,823" coordsize="10080,0">
            <v:shape style="position:absolute;left:1080;top:823;width:10080;height:0" coordorigin="1080,823" coordsize="10080,0" path="m1080,823l11160,823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6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6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66"/>
        <w:sectPr>
          <w:pgSz w:w="12240" w:h="15840"/>
          <w:pgMar w:top="820" w:bottom="280" w:left="980" w:right="96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pict>
          <v:shape type="#_x0000_t75" style="width:297.1pt;height:151.45pt">
            <v:imagedata o:title="" r:id="rId1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 w:right="74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2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рте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951"/>
      </w:pPr>
      <w:r>
        <w:pict>
          <v:shape type="#_x0000_t75" style="width:254.9pt;height:151.2pt">
            <v:imagedata o:title="" r:id="rId1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820"/>
        <w:sectPr>
          <w:pgMar w:header="776" w:footer="0" w:top="960" w:bottom="280" w:left="980" w:right="960"/>
          <w:headerReference w:type="default" r:id="rId13"/>
          <w:pgSz w:w="12240" w:h="15840"/>
        </w:sectPr>
      </w:pPr>
      <w:r>
        <w:pict>
          <v:shape type="#_x0000_t75" style="width:178.55pt;height:114pt">
            <v:imagedata o:title="" r:id="rId1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20"/>
      </w:pPr>
      <w:r>
        <w:pict>
          <v:shape type="#_x0000_t75" style="width:208.55pt;height:204pt">
            <v:imagedata o:title="" r:id="rId1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120" w:val="left"/>
        </w:tabs>
        <w:jc w:val="left"/>
        <w:spacing w:before="29"/>
        <w:ind w:left="820"/>
      </w:pPr>
      <w:r>
        <w:rPr>
          <w:rFonts w:cs="Times New Roman" w:hAnsi="Times New Roman" w:eastAsia="Times New Roman" w:ascii="Times New Roman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ра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5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         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60"/>
        <w:ind w:right="176"/>
      </w:pPr>
      <w:r>
        <w:pict>
          <v:group style="position:absolute;margin-left:53.784pt;margin-top:13.1963pt;width:498.646pt;height:0.48pt;mso-position-horizontal-relative:page;mso-position-vertical-relative:paragraph;z-index:-1476" coordorigin="1076,264" coordsize="9973,10">
            <v:shape style="position:absolute;left:1080;top:269;width:8640;height:0" coordorigin="1080,269" coordsize="8640,0" path="m1080,269l9720,269e" filled="f" stroked="t" strokeweight="0.48pt" strokecolor="#000000">
              <v:path arrowok="t"/>
            </v:shape>
            <v:shape style="position:absolute;left:9724;top:269;width:1320;height:0" coordorigin="9724,269" coordsize="1320,0" path="m9724,269l11044,269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186" w:right="9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86" w:right="12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000" w:val="left"/>
        </w:tabs>
        <w:jc w:val="both"/>
        <w:spacing w:before="2"/>
        <w:ind w:left="1186" w:right="518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4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left="1243" w:right="681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42"/>
        <w:ind w:left="100" w:right="83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ћу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 w:right="74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480" w:val="left"/>
        </w:tabs>
        <w:jc w:val="left"/>
        <w:spacing w:lineRule="exact" w:line="260"/>
        <w:ind w:left="1243"/>
      </w:pP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500" w:val="left"/>
        </w:tabs>
        <w:jc w:val="left"/>
        <w:spacing w:lineRule="exact" w:line="260"/>
        <w:ind w:left="1243"/>
      </w:pPr>
      <w:r>
        <w:rPr>
          <w:rFonts w:cs="Times New Roman" w:hAnsi="Times New Roman" w:eastAsia="Times New Roman" w:ascii="Times New Roman"/>
          <w:spacing w:val="-2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480" w:val="left"/>
        </w:tabs>
        <w:jc w:val="left"/>
        <w:spacing w:before="3"/>
        <w:ind w:left="1243"/>
        <w:sectPr>
          <w:pgMar w:header="776" w:footer="0" w:top="960" w:bottom="280" w:left="980" w:right="960"/>
          <w:headerReference w:type="default" r:id="rId17"/>
          <w:pgSz w:w="12240" w:h="15840"/>
        </w:sectPr>
      </w:pPr>
      <w:r>
        <w:rPr>
          <w:rFonts w:cs="Times New Roman" w:hAnsi="Times New Roman" w:eastAsia="Times New Roman" w:ascii="Times New Roman"/>
          <w:spacing w:val="2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53.784pt;margin-top:627.482pt;width:498.596pt;height:0.48pt;mso-position-horizontal-relative:page;mso-position-vertical-relative:page;z-index:-1471" coordorigin="1076,12550" coordsize="9972,10">
            <v:shape style="position:absolute;left:1080;top:12554;width:6240;height:0" coordorigin="1080,12554" coordsize="6240,0" path="m1080,12554l7320,12554e" filled="f" stroked="t" strokeweight="0.48pt" strokecolor="#000000">
              <v:path arrowok="t"/>
            </v:shape>
            <v:shape style="position:absolute;left:7323;top:12554;width:3720;height:0" coordorigin="7323,12554" coordsize="3720,0" path="m7323,12554l11043,12554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54.024pt;margin-top:613.802pt;width:504pt;height:0pt;mso-position-horizontal-relative:page;mso-position-vertical-relative:page;z-index:-1472" coordorigin="1080,12276" coordsize="10080,0">
            <v:shape style="position:absolute;left:1080;top:12276;width:10080;height:0" coordorigin="1080,12276" coordsize="10080,0" path="m1080,12276l11160,12276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53.784pt;margin-top:572.282pt;width:498.596pt;height:0.48pt;mso-position-horizontal-relative:page;mso-position-vertical-relative:page;z-index:-1473" coordorigin="1076,11446" coordsize="9972,10">
            <v:shape style="position:absolute;left:1080;top:11450;width:6240;height:0" coordorigin="1080,11450" coordsize="6240,0" path="m1080,11450l7320,11450e" filled="f" stroked="t" strokeweight="0.48pt" strokecolor="#000000">
              <v:path arrowok="t"/>
            </v:shape>
            <v:shape style="position:absolute;left:7323;top:11450;width:3720;height:0" coordorigin="7323,11450" coordsize="3720,0" path="m7323,11450l11043,11450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54.024pt;margin-top:558.602pt;width:504pt;height:0pt;mso-position-horizontal-relative:page;mso-position-vertical-relative:page;z-index:-1474" coordorigin="1080,11172" coordsize="10080,0">
            <v:shape style="position:absolute;left:1080;top:11172;width:10080;height:0" coordorigin="1080,11172" coordsize="10080,0" path="m1080,11172l11160,11172e" filled="f" stroked="t" strokeweight="0.48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pict>
          <v:shape type="#_x0000_t75" style="width:431.76pt;height:232.56pt">
            <v:imagedata o:title="" r:id="rId2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23"/>
      </w:pPr>
      <w:r>
        <w:pict>
          <v:shape type="#_x0000_t75" style="position:absolute;margin-left:90pt;margin-top:-129.587pt;width:109.45pt;height:129.85pt;mso-position-horizontal-relative:page;mso-position-vertical-relative:paragraph;z-index:-1475">
            <v:imagedata o:title="" r:id="rId21"/>
          </v:shape>
        </w:pic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523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523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ла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ња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 w:lineRule="exact" w:line="260"/>
        <w:ind w:right="11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ла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ња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 w:lineRule="exact" w:line="260"/>
        <w:ind w:right="11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828" w:right="3457" w:firstLine="10"/>
        <w:sectPr>
          <w:pgMar w:header="776" w:footer="0" w:top="960" w:bottom="280" w:left="1700" w:right="1020"/>
          <w:headerReference w:type="default" r:id="rId19"/>
          <w:pgSz w:w="12240" w:h="15840"/>
        </w:sectPr>
      </w:pP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100" w:val="left"/>
        </w:tabs>
        <w:jc w:val="left"/>
        <w:spacing w:before="74"/>
        <w:ind w:left="820"/>
      </w:pPr>
      <w:r>
        <w:rPr>
          <w:rFonts w:cs="Times New Roman" w:hAnsi="Times New Roman" w:eastAsia="Times New Roman" w:ascii="Times New Roman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ло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ртеж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5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4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60"/>
        <w:ind w:right="157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3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120" w:val="left"/>
        </w:tabs>
        <w:jc w:val="left"/>
        <w:ind w:left="1186"/>
      </w:pPr>
      <w:r>
        <w:rPr>
          <w:rFonts w:cs="Times New Roman" w:hAnsi="Times New Roman" w:eastAsia="Times New Roman" w:ascii="Times New Roman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ртеж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5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4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                 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60"/>
        <w:ind w:right="157"/>
      </w:pPr>
      <w:r>
        <w:pict>
          <v:group style="position:absolute;margin-left:53.784pt;margin-top:13.1963pt;width:498.596pt;height:0.48pt;mso-position-horizontal-relative:page;mso-position-vertical-relative:paragraph;z-index:-1469" coordorigin="1076,264" coordsize="9972,10">
            <v:shape style="position:absolute;left:1080;top:269;width:6360;height:0" coordorigin="1080,269" coordsize="6360,0" path="m1080,269l7440,269e" filled="f" stroked="t" strokeweight="0.48pt" strokecolor="#000000">
              <v:path arrowok="t"/>
            </v:shape>
            <v:shape style="position:absolute;left:7443;top:269;width:3600;height:0" coordorigin="7443,269" coordsize="3600,0" path="m7443,269l11043,269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3" w:right="7194"/>
      </w:pPr>
      <w:r>
        <w:pict>
          <v:shape type="#_x0000_t75" style="position:absolute;margin-left:90pt;margin-top:-109.107pt;width:162.7pt;height:109.45pt;mso-position-horizontal-relative:page;mso-position-vertical-relative:paragraph;z-index:-1470">
            <v:imagedata o:title="" r:id="rId23"/>
          </v:shape>
        </w:pic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ртеж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 w:right="73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ђ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ЦР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ЦР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91"/>
      </w:pPr>
      <w:r>
        <w:pict>
          <v:shape type="#_x0000_t75" style="width:494.9pt;height:114.25pt">
            <v:imagedata o:title="" r:id="rId2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Ин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8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left="1186" w:right="1353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2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ђ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5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820"/>
      </w:pPr>
      <w:r>
        <w:pict>
          <v:group style="position:absolute;margin-left:323.986pt;margin-top:14.7651pt;width:186.664pt;height:0.48pt;mso-position-horizontal-relative:page;mso-position-vertical-relative:paragraph;z-index:-1468" coordorigin="6480,295" coordsize="3733,10">
            <v:shape style="position:absolute;left:6485;top:300;width:2400;height:0" coordorigin="6485,300" coordsize="2400,0" path="m6485,300l8885,300e" filled="f" stroked="t" strokeweight="0.48pt" strokecolor="#000000">
              <v:path arrowok="t"/>
            </v:shape>
            <v:shape style="position:absolute;left:8888;top:300;width:1320;height:0" coordorigin="8888,300" coordsize="1320,0" path="m8888,300l10208,300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exact" w:line="260"/>
        <w:ind w:left="1186"/>
      </w:pPr>
      <w:r>
        <w:pict>
          <v:group style="position:absolute;margin-left:320.866pt;margin-top:13.4151pt;width:192.634pt;height:0.48pt;mso-position-horizontal-relative:page;mso-position-vertical-relative:paragraph;z-index:-1467" coordorigin="6417,268" coordsize="3853,10">
            <v:shape style="position:absolute;left:6422;top:273;width:1920;height:0" coordorigin="6422,273" coordsize="1920,0" path="m6422,273l8342,273e" filled="f" stroked="t" strokeweight="0.48pt" strokecolor="#000000">
              <v:path arrowok="t"/>
            </v:shape>
            <v:shape style="position:absolute;left:8345;top:273;width:1920;height:0" coordorigin="8345,273" coordsize="1920,0" path="m8345,273l10265,273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e)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782" w:right="781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8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118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8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82" w:right="78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left="1186" w:right="669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86"/>
        <w:sectPr>
          <w:pgMar w:header="0" w:footer="0" w:top="820" w:bottom="280" w:left="980" w:right="980"/>
          <w:headerReference w:type="default" r:id="rId22"/>
          <w:pgSz w:w="12240" w:h="15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4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860" w:val="left"/>
        </w:tabs>
        <w:jc w:val="left"/>
        <w:spacing w:lineRule="exact" w:line="260"/>
        <w:ind w:left="1123"/>
      </w:pP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940" w:val="left"/>
        </w:tabs>
        <w:jc w:val="left"/>
        <w:spacing w:lineRule="exact" w:line="260"/>
        <w:ind w:left="1123"/>
      </w:pPr>
      <w:r>
        <w:rPr>
          <w:rFonts w:cs="Times New Roman" w:hAnsi="Times New Roman" w:eastAsia="Times New Roman" w:ascii="Times New Roman"/>
          <w:spacing w:val="-2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ла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ђ</w:t>
      </w:r>
      <w:r>
        <w:rPr>
          <w:rFonts w:cs="Times New Roman" w:hAnsi="Times New Roman" w:eastAsia="Times New Roman" w:ascii="Times New Roman"/>
          <w:spacing w:val="-2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   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880" w:val="left"/>
        </w:tabs>
        <w:jc w:val="left"/>
        <w:spacing w:before="2" w:lineRule="exact" w:line="260"/>
        <w:ind w:left="1123"/>
      </w:pPr>
      <w:r>
        <w:rPr>
          <w:rFonts w:cs="Times New Roman" w:hAnsi="Times New Roman" w:eastAsia="Times New Roman" w:ascii="Times New Roman"/>
          <w:spacing w:val="2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рта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108" w:right="4067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212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141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260" w:val="left"/>
        </w:tabs>
        <w:jc w:val="center"/>
        <w:spacing w:before="2"/>
        <w:ind w:left="1148" w:right="2941"/>
      </w:pPr>
      <w:r>
        <w:rPr>
          <w:rFonts w:cs="Times New Roman" w:hAnsi="Times New Roman" w:eastAsia="Times New Roman" w:ascii="Times New Roman"/>
          <w:spacing w:val="-5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260" w:val="left"/>
        </w:tabs>
        <w:jc w:val="center"/>
        <w:spacing w:lineRule="exact" w:line="260"/>
        <w:ind w:left="1148" w:right="2941"/>
      </w:pPr>
      <w:r>
        <w:rPr>
          <w:rFonts w:cs="Times New Roman" w:hAnsi="Times New Roman" w:eastAsia="Times New Roman" w:ascii="Times New Roman"/>
          <w:spacing w:val="-5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260" w:val="left"/>
        </w:tabs>
        <w:jc w:val="center"/>
        <w:spacing w:before="2"/>
        <w:ind w:left="1148" w:right="2941"/>
      </w:pPr>
      <w:r>
        <w:rPr>
          <w:rFonts w:cs="Times New Roman" w:hAnsi="Times New Roman" w:eastAsia="Times New Roman" w:ascii="Times New Roman"/>
          <w:spacing w:val="-5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260" w:val="left"/>
        </w:tabs>
        <w:jc w:val="center"/>
        <w:spacing w:lineRule="exact" w:line="260"/>
        <w:ind w:left="1148" w:right="2941"/>
      </w:pPr>
      <w:r>
        <w:rPr>
          <w:rFonts w:cs="Times New Roman" w:hAnsi="Times New Roman" w:eastAsia="Times New Roman" w:ascii="Times New Roman"/>
          <w:spacing w:val="-5"/>
          <w:position w:val="-1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140" w:val="left"/>
        </w:tabs>
        <w:jc w:val="left"/>
        <w:spacing w:before="29"/>
        <w:ind w:left="820"/>
      </w:pPr>
      <w:r>
        <w:rPr>
          <w:rFonts w:cs="Times New Roman" w:hAnsi="Times New Roman" w:eastAsia="Times New Roman" w:ascii="Times New Roman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ђ</w:t>
      </w: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6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4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680" w:val="left"/>
        </w:tabs>
        <w:jc w:val="left"/>
        <w:spacing w:before="2" w:lineRule="exact" w:line="260"/>
        <w:ind w:left="100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position w:val="-1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ђ</w:t>
      </w:r>
      <w:r>
        <w:rPr>
          <w:rFonts w:cs="Times New Roman" w:hAnsi="Times New Roman" w:eastAsia="Times New Roman" w:ascii="Times New Roman"/>
          <w:spacing w:val="3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position w:val="-1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7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"/>
          <w:position w:val="-1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4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-2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8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ђ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18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ђ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8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ђ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43.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181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ч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8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ђ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18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8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ђ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18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20"/>
      </w:pPr>
      <w:r>
        <w:pict>
          <v:group style="position:absolute;margin-left:315.24pt;margin-top:118.705pt;width:114pt;height:0pt;mso-position-horizontal-relative:page;mso-position-vertical-relative:paragraph;z-index:-1461" coordorigin="6305,2374" coordsize="2280,0">
            <v:shape style="position:absolute;left:6305;top:2374;width:2280;height:0" coordorigin="6305,2374" coordsize="2280,0" path="m6305,2374l8585,2374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447.192pt;margin-top:118.705pt;width:101.76pt;height:0pt;mso-position-horizontal-relative:page;mso-position-vertical-relative:paragraph;z-index:-1460" coordorigin="8944,2374" coordsize="2035,0">
            <v:shape style="position:absolute;left:8944;top:2374;width:2035;height:0" coordorigin="8944,2374" coordsize="2035,0" path="m8944,2374l10979,2374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ћи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762"/>
      </w:pPr>
      <w:r>
        <w:pict>
          <v:shape type="#_x0000_t75" style="position:absolute;margin-left:190.3pt;margin-top:5.5pt;width:82.6pt;height:58.1pt;mso-position-horizontal-relative:page;mso-position-vertical-relative:paragraph;z-index:-1466">
            <v:imagedata o:title="" r:id="rId26"/>
          </v:shape>
        </w:pict>
      </w:r>
      <w:r>
        <w:pict>
          <v:shape type="#_x0000_t75" style="position:absolute;margin-left:320.9pt;margin-top:2.9pt;width:81.1pt;height:60.7pt;mso-position-horizontal-relative:page;mso-position-vertical-relative:paragraph;z-index:-1465">
            <v:imagedata o:title="" r:id="rId27"/>
          </v:shape>
        </w:pict>
      </w:r>
      <w:r>
        <w:pict>
          <v:shape type="#_x0000_t75" style="position:absolute;margin-left:456pt;margin-top:513.6pt;width:68.9pt;height:50.4pt;mso-position-horizontal-relative:page;mso-position-vertical-relative:page;z-index:-1464">
            <v:imagedata o:title="" r:id="rId28"/>
          </v:shape>
        </w:pict>
      </w:r>
      <w:r>
        <w:pict>
          <v:group style="position:absolute;margin-left:72.264pt;margin-top:90.842pt;width:96pt;height:0pt;mso-position-horizontal-relative:page;mso-position-vertical-relative:paragraph;z-index:-1463" coordorigin="1445,1817" coordsize="1920,0">
            <v:shape style="position:absolute;left:1445;top:1817;width:1920;height:0" coordorigin="1445,1817" coordsize="1920,0" path="m1445,1817l3365,1817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186.216pt;margin-top:90.842pt;width:108pt;height:0pt;mso-position-horizontal-relative:page;mso-position-vertical-relative:paragraph;z-index:-1462" coordorigin="3724,1817" coordsize="2160,0">
            <v:shape style="position:absolute;left:3724;top:1817;width:2160;height:0" coordorigin="3724,1817" coordsize="2160,0" path="m3724,1817l5884,1817e" filled="f" stroked="t" strokeweight="0.48pt" strokecolor="#000000">
              <v:path arrowok="t"/>
            </v:shape>
            <w10:wrap type="none"/>
          </v:group>
        </w:pict>
      </w:r>
      <w:r>
        <w:pict>
          <v:shape type="#_x0000_t75" style="width:52.35pt;height:63.6pt">
            <v:imagedata o:title="" r:id="rId2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820"/>
      </w:pPr>
      <w:r>
        <w:pict>
          <v:group style="position:absolute;margin-left:437.616pt;margin-top:15.0051pt;width:114pt;height:0pt;mso-position-horizontal-relative:page;mso-position-vertical-relative:paragraph;z-index:-1459" coordorigin="8752,300" coordsize="2280,0">
            <v:shape style="position:absolute;left:8752;top:300;width:2280;height:0" coordorigin="8752,300" coordsize="2280,0" path="m8752,300l11032,300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45.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ђ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43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24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43"/>
        <w:sectPr>
          <w:pgMar w:header="0" w:footer="0" w:top="820" w:bottom="280" w:left="980" w:right="980"/>
          <w:headerReference w:type="default" r:id="rId25"/>
          <w:pgSz w:w="12240" w:h="15840"/>
        </w:sectPr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4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8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8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18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3820" w:val="left"/>
        </w:tabs>
        <w:jc w:val="left"/>
        <w:spacing w:lineRule="exact" w:line="260"/>
        <w:ind w:left="1186"/>
      </w:pP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3840" w:val="left"/>
        </w:tabs>
        <w:jc w:val="left"/>
        <w:spacing w:before="2"/>
        <w:ind w:left="1186"/>
      </w:pPr>
      <w:r>
        <w:rPr>
          <w:rFonts w:cs="Times New Roman" w:hAnsi="Times New Roman" w:eastAsia="Times New Roman" w:ascii="Times New Roman"/>
          <w:spacing w:val="-2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3820" w:val="left"/>
        </w:tabs>
        <w:jc w:val="left"/>
        <w:spacing w:lineRule="exact" w:line="260"/>
        <w:ind w:left="1186"/>
      </w:pPr>
      <w:r>
        <w:rPr>
          <w:rFonts w:cs="Times New Roman" w:hAnsi="Times New Roman" w:eastAsia="Times New Roman" w:ascii="Times New Roman"/>
          <w:spacing w:val="-3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186" w:right="483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86" w:right="367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left="1186" w:right="2395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51.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186" w:right="830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86" w:right="3001" w:hanging="36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86" w:right="7053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53.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186" w:right="794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54.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840" w:val="left"/>
        </w:tabs>
        <w:jc w:val="both"/>
        <w:spacing w:lineRule="exact" w:line="260"/>
        <w:ind w:left="1123" w:right="5411"/>
      </w:pP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860" w:val="left"/>
        </w:tabs>
        <w:jc w:val="both"/>
        <w:spacing w:before="2" w:lineRule="exact" w:line="260"/>
        <w:ind w:left="1123" w:right="5397"/>
      </w:pPr>
      <w:r>
        <w:pict>
          <v:group style="position:absolute;margin-left:302.988pt;margin-top:82.5551pt;width:125.76pt;height:0pt;mso-position-horizontal-relative:page;mso-position-vertical-relative:paragraph;z-index:-1457" coordorigin="6060,1651" coordsize="2515,0">
            <v:shape style="position:absolute;left:6060;top:1651;width:2515;height:0" coordorigin="6060,1651" coordsize="2515,0" path="m6060,1651l8575,1651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302.988pt;margin-top:96.4751pt;width:125.76pt;height:0pt;mso-position-horizontal-relative:page;mso-position-vertical-relative:paragraph;z-index:-1455" coordorigin="6060,1930" coordsize="2515,0">
            <v:shape style="position:absolute;left:6060;top:1930;width:2515;height:0" coordorigin="6060,1930" coordsize="2515,0" path="m6060,1930l8575,1930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302.988pt;margin-top:110.155pt;width:125.76pt;height:0pt;mso-position-horizontal-relative:page;mso-position-vertical-relative:paragraph;z-index:-1453" coordorigin="6060,2203" coordsize="2515,0">
            <v:shape style="position:absolute;left:6060;top:2203;width:2515;height:0" coordorigin="6060,2203" coordsize="2515,0" path="m6060,2203l8575,2203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303.24pt;margin-top:124.075pt;width:125.76pt;height:0pt;mso-position-horizontal-relative:page;mso-position-vertical-relative:paragraph;z-index:-1451" coordorigin="6065,2482" coordsize="2515,0">
            <v:shape style="position:absolute;left:6065;top:2482;width:2515;height:0" coordorigin="6065,2482" coordsize="2515,0" path="m6065,2482l8580,2482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position w:val="-1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0" w:footer="0" w:top="820" w:bottom="280" w:left="980" w:right="960"/>
          <w:headerReference w:type="default" r:id="rId30"/>
          <w:pgSz w:w="12240" w:h="15840"/>
        </w:sectPr>
      </w:pPr>
      <w:r>
        <w:rPr>
          <w:sz w:val="24"/>
          <w:szCs w:val="2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-56"/>
      </w:pPr>
      <w:r>
        <w:pict>
          <v:group style="position:absolute;margin-left:90.024pt;margin-top:41.1751pt;width:138pt;height:0pt;mso-position-horizontal-relative:page;mso-position-vertical-relative:paragraph;z-index:-1458" coordorigin="1800,824" coordsize="2760,0">
            <v:shape style="position:absolute;left:1800;top:824;width:2760;height:0" coordorigin="1800,824" coordsize="2760,0" path="m1800,824l4560,824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90.024pt;margin-top:55.0951pt;width:138pt;height:0pt;mso-position-horizontal-relative:page;mso-position-vertical-relative:paragraph;z-index:-1456" coordorigin="1800,1102" coordsize="2760,0">
            <v:shape style="position:absolute;left:1800;top:1102;width:2760;height:0" coordorigin="1800,1102" coordsize="2760,0" path="m1800,1102l4560,1102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90.024pt;margin-top:68.7751pt;width:138pt;height:0pt;mso-position-horizontal-relative:page;mso-position-vertical-relative:paragraph;z-index:-1454" coordorigin="1800,1376" coordsize="2760,0">
            <v:shape style="position:absolute;left:1800;top:1376;width:2760;height:0" coordorigin="1800,1376" coordsize="2760,0" path="m1800,1376l4560,1376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90.024pt;margin-top:82.6951pt;width:138pt;height:0pt;mso-position-horizontal-relative:page;mso-position-vertical-relative:paragraph;z-index:-1452" coordorigin="1800,1654" coordsize="2760,0">
            <v:shape style="position:absolute;left:1800;top:1654;width:2760;height:0" coordorigin="1800,1654" coordsize="2760,0" path="m1800,1654l4560,1654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480"/>
        <w:ind w:left="543" w:right="78" w:hanging="543"/>
        <w:sectPr>
          <w:type w:val="continuous"/>
          <w:pgSz w:w="12240" w:h="15840"/>
          <w:pgMar w:top="860" w:bottom="280" w:left="980" w:right="960"/>
          <w:cols w:num="2" w:equalWidth="off">
            <w:col w:w="718" w:space="103"/>
            <w:col w:w="947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55.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ђ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4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702"/>
      </w:pPr>
      <w:r>
        <w:pict>
          <v:shape type="#_x0000_t75" style="width:279.8pt;height:131.25pt">
            <v:imagedata o:title="" r:id="rId3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100" w:val="left"/>
        </w:tabs>
        <w:jc w:val="left"/>
        <w:spacing w:lineRule="exact" w:line="260"/>
        <w:ind w:left="100" w:right="74" w:firstLine="720"/>
      </w:pPr>
      <w:r>
        <w:pict>
          <v:group style="position:absolute;margin-left:54.024pt;margin-top:40.912pt;width:504.046pt;height:0pt;mso-position-horizontal-relative:page;mso-position-vertical-relative:paragraph;z-index:-1448" coordorigin="1080,818" coordsize="10081,0">
            <v:shape style="position:absolute;left:1080;top:818;width:10081;height:0" coordorigin="1080,818" coordsize="10081,0" path="m1080,818l11161,818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ђи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58.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2351"/>
      </w:pPr>
      <w:r>
        <w:pict>
          <v:group style="position:absolute;margin-left:162.31pt;margin-top:107.086pt;width:108pt;height:0pt;mso-position-horizontal-relative:page;mso-position-vertical-relative:paragraph;z-index:-1447" coordorigin="3246,2142" coordsize="2160,0">
            <v:shape style="position:absolute;left:3246;top:2142;width:2160;height:0" coordorigin="3246,2142" coordsize="2160,0" path="m3246,2142l5406,2142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306.226pt;margin-top:107.086pt;width:173.76pt;height:0pt;mso-position-horizontal-relative:page;mso-position-vertical-relative:paragraph;z-index:-1446" coordorigin="6125,2142" coordsize="3475,0">
            <v:shape style="position:absolute;left:6125;top:2142;width:3475;height:0" coordorigin="6125,2142" coordsize="3475,0" path="m6125,2142l9600,2142e" filled="f" stroked="t" strokeweight="0.48pt" strokecolor="#000000">
              <v:path arrowok="t"/>
            </v:shape>
            <w10:wrap type="none"/>
          </v:group>
        </w:pict>
      </w:r>
      <w:r>
        <w:pict>
          <v:shape type="#_x0000_t75" style="width:314.9pt;height:93.35pt">
            <v:imagedata o:title="" r:id="rId3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20"/>
      </w:pPr>
      <w:r>
        <w:pict>
          <v:group style="position:absolute;margin-left:89.625pt;margin-top:27.3981pt;width:108.75pt;height:96.5pt;mso-position-horizontal-relative:page;mso-position-vertical-relative:paragraph;z-index:-1450" coordorigin="1793,548" coordsize="2175,1930">
            <v:shape style="position:absolute;left:1800;top:555;width:2160;height:1915" coordorigin="1800,555" coordsize="2160,1915" path="m1800,2470l3960,2470,3960,555,1800,555,1800,2470xe" filled="f" stroked="t" strokeweight="0.75pt" strokecolor="#000000">
              <v:path arrowok="t"/>
            </v:shape>
            <v:shape type="#_x0000_t75" style="position:absolute;left:1954;top:634;width:1680;height:1771">
              <v:imagedata o:title="" r:id="rId34"/>
            </v:shape>
            <w10:wrap type="none"/>
          </v:group>
        </w:pict>
      </w:r>
      <w:r>
        <w:pict>
          <v:group style="position:absolute;margin-left:243.94pt;margin-top:54.8351pt;width:150.02pt;height:0pt;mso-position-horizontal-relative:page;mso-position-vertical-relative:paragraph;z-index:-1445" coordorigin="4879,1097" coordsize="3000,0">
            <v:shape style="position:absolute;left:4879;top:1097;width:3000;height:0" coordorigin="4879,1097" coordsize="3000,0" path="m4879,1097l7879,1097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243.94pt;margin-top:82.4551pt;width:150pt;height:0pt;mso-position-horizontal-relative:page;mso-position-vertical-relative:paragraph;z-index:-1444" coordorigin="4879,1649" coordsize="3000,0">
            <v:shape style="position:absolute;left:4879;top:1649;width:3000;height:0" coordorigin="4879,1649" coordsize="3000,0" path="m4879,1649l7879,1649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243.94pt;margin-top:110.055pt;width:150pt;height:0pt;mso-position-horizontal-relative:page;mso-position-vertical-relative:paragraph;z-index:-1443" coordorigin="4879,2201" coordsize="3000,0">
            <v:shape style="position:absolute;left:4879;top:2201;width:3000;height:0" coordorigin="4879,2201" coordsize="3000,0" path="m4879,2201l7879,2201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Пр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ђа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  <w:sectPr>
          <w:pgMar w:header="0" w:footer="0" w:top="820" w:bottom="280" w:left="980" w:right="980"/>
          <w:headerReference w:type="default" r:id="rId31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820" w:right="-56"/>
      </w:pPr>
      <w:r>
        <w:pict>
          <v:group style="position:absolute;margin-left:278.484pt;margin-top:14.7651pt;width:108.776pt;height:0.48pt;mso-position-horizontal-relative:page;mso-position-vertical-relative:paragraph;z-index:-1442" coordorigin="5570,295" coordsize="2176,10">
            <v:shape style="position:absolute;left:5574;top:300;width:1920;height:0" coordorigin="5574,300" coordsize="1920,0" path="m5574,300l7494,300e" filled="f" stroked="t" strokeweight="0.48pt" strokecolor="#000000">
              <v:path arrowok="t"/>
            </v:shape>
            <v:shape style="position:absolute;left:7500;top:300;width:240;height:0" coordorigin="7500,300" coordsize="240,0" path="m7500,300l7740,300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459.416pt;margin-top:15.0051pt;width:90pt;height:0pt;mso-position-horizontal-relative:page;mso-position-vertical-relative:paragraph;z-index:-1441" coordorigin="9188,300" coordsize="1800,0">
            <v:shape style="position:absolute;left:9188;top:300;width:1800;height:0" coordorigin="9188,300" coordsize="1800,0" path="m9188,300l10988,300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60.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sectPr>
          <w:type w:val="continuous"/>
          <w:pgSz w:w="12240" w:h="15840"/>
          <w:pgMar w:top="860" w:bottom="280" w:left="980" w:right="980"/>
          <w:cols w:num="2" w:equalWidth="off">
            <w:col w:w="4531" w:space="2291"/>
            <w:col w:w="345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  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587" w:right="548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49" w:right="568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86"/>
      </w:pPr>
      <w:r>
        <w:pict>
          <v:shape type="#_x0000_t75" style="position:absolute;margin-left:108pt;margin-top:-89.4257pt;width:71.9pt;height:59.25pt;mso-position-horizontal-relative:page;mso-position-vertical-relative:paragraph;z-index:-1449">
            <v:imagedata o:title="" r:id="rId35"/>
          </v:shape>
        </w:pic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left="1186" w:right="6889"/>
        <w:sectPr>
          <w:type w:val="continuous"/>
          <w:pgSz w:w="12240" w:h="15840"/>
          <w:pgMar w:top="860" w:bottom="280" w:left="980" w:right="98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4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63.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61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140" w:val="left"/>
        </w:tabs>
        <w:jc w:val="left"/>
        <w:spacing w:lineRule="exact" w:line="260"/>
        <w:ind w:left="1243"/>
      </w:pPr>
      <w:r>
        <w:rPr>
          <w:rFonts w:cs="Times New Roman" w:hAnsi="Times New Roman" w:eastAsia="Times New Roman" w:ascii="Times New Roman"/>
          <w:sz w:val="24"/>
          <w:szCs w:val="24"/>
        </w:rPr>
        <w:t>При</w:t>
      </w:r>
      <w:r>
        <w:rPr>
          <w:rFonts w:cs="Times New Roman" w:hAnsi="Times New Roman" w:eastAsia="Times New Roman" w:ascii="Times New Roman"/>
          <w:spacing w:val="-5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080" w:val="left"/>
        </w:tabs>
        <w:jc w:val="left"/>
        <w:spacing w:before="2" w:lineRule="exact" w:line="260"/>
        <w:ind w:left="1243"/>
      </w:pPr>
      <w:r>
        <w:rPr>
          <w:rFonts w:cs="Times New Roman" w:hAnsi="Times New Roman" w:eastAsia="Times New Roman" w:ascii="Times New Roman"/>
          <w:spacing w:val="-2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ђ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pict>
          <v:group style="position:absolute;margin-left:168.07pt;margin-top:41.1551pt;width:102pt;height:0pt;mso-position-horizontal-relative:page;mso-position-vertical-relative:paragraph;z-index:-1440" coordorigin="3361,823" coordsize="2040,0">
            <v:shape style="position:absolute;left:3361;top:823;width:2040;height:0" coordorigin="3361,823" coordsize="2040,0" path="m3361,823l5401,823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336.166pt;margin-top:41.1551pt;width:107.76pt;height:0pt;mso-position-horizontal-relative:page;mso-position-vertical-relative:paragraph;z-index:-1439" coordorigin="6723,823" coordsize="2155,0">
            <v:shape style="position:absolute;left:6723;top:823;width:2155;height:0" coordorigin="6723,823" coordsize="2155,0" path="m6723,823l8879,823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168.07pt;margin-top:54.8551pt;width:102pt;height:0pt;mso-position-horizontal-relative:page;mso-position-vertical-relative:paragraph;z-index:-1438" coordorigin="3361,1097" coordsize="2040,0">
            <v:shape style="position:absolute;left:3361;top:1097;width:2040;height:0" coordorigin="3361,1097" coordsize="2040,0" path="m3361,1097l5401,1097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335.926pt;margin-top:54.6151pt;width:108.454pt;height:0.48pt;mso-position-horizontal-relative:page;mso-position-vertical-relative:paragraph;z-index:-1437" coordorigin="6719,1092" coordsize="2169,10">
            <v:shape style="position:absolute;left:6723;top:1097;width:600;height:0" coordorigin="6723,1097" coordsize="600,0" path="m6723,1097l7323,1097e" filled="f" stroked="t" strokeweight="0.48pt" strokecolor="#000000">
              <v:path arrowok="t"/>
            </v:shape>
            <v:shape style="position:absolute;left:7328;top:1097;width:1555;height:0" coordorigin="7328,1097" coordsize="1555,0" path="m7328,1097l8883,1097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66.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ђ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852"/>
      </w:pP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 w:right="2414" w:firstLine="720"/>
      </w:pPr>
      <w:r>
        <w:pict>
          <v:group style="position:absolute;margin-left:443.4pt;margin-top:15.0051pt;width:114pt;height:0pt;mso-position-horizontal-relative:page;mso-position-vertical-relative:paragraph;z-index:-1436" coordorigin="8868,300" coordsize="2280,0">
            <v:shape style="position:absolute;left:8868;top:300;width:2280;height:0" coordorigin="8868,300" coordsize="2280,0" path="m8868,300l11148,300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67.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68.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140" w:val="left"/>
        </w:tabs>
        <w:jc w:val="left"/>
        <w:spacing w:lineRule="exact" w:line="260"/>
        <w:ind w:left="1186"/>
      </w:pP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160" w:val="left"/>
        </w:tabs>
        <w:jc w:val="left"/>
        <w:spacing w:before="2" w:lineRule="exact" w:line="260"/>
        <w:ind w:left="1186"/>
      </w:pPr>
      <w:r>
        <w:rPr>
          <w:rFonts w:cs="Times New Roman" w:hAnsi="Times New Roman" w:eastAsia="Times New Roman" w:ascii="Times New Roman"/>
          <w:spacing w:val="-2"/>
          <w:position w:val="-1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69.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8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18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8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181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70.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                          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71.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72.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034"/>
      </w:pPr>
      <w:r>
        <w:pict>
          <v:group style="position:absolute;margin-left:138.29pt;margin-top:93.002pt;width:96pt;height:0pt;mso-position-horizontal-relative:page;mso-position-vertical-relative:paragraph;z-index:-1435" coordorigin="2766,1860" coordsize="1920,0">
            <v:shape style="position:absolute;left:2766;top:1860;width:1920;height:0" coordorigin="2766,1860" coordsize="1920,0" path="m2766,1860l4686,1860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255.122pt;margin-top:93.002pt;width:89.76pt;height:0pt;mso-position-horizontal-relative:page;mso-position-vertical-relative:paragraph;z-index:-1434" coordorigin="5102,1860" coordsize="1795,0">
            <v:shape style="position:absolute;left:5102;top:1860;width:1795;height:0" coordorigin="5102,1860" coordsize="1795,0" path="m5102,1860l6898,1860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363.074pt;margin-top:93.002pt;width:96pt;height:0pt;mso-position-horizontal-relative:page;mso-position-vertical-relative:paragraph;z-index:-1433" coordorigin="7261,1860" coordsize="1920,0">
            <v:shape style="position:absolute;left:7261;top:1860;width:1920;height:0" coordorigin="7261,1860" coordsize="1920,0" path="m7261,1860l9181,1860e" filled="f" stroked="t" strokeweight="0.48pt" strokecolor="#000000">
              <v:path arrowok="t"/>
            </v:shape>
            <w10:wrap type="none"/>
          </v:group>
        </w:pict>
      </w:r>
      <w:r>
        <w:pict>
          <v:shape type="#_x0000_t75" style="width:310.6pt;height:79.7pt">
            <v:imagedata o:title="" r:id="rId3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73.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54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546" w:right="231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  <w:sectPr>
          <w:pgMar w:header="0" w:footer="0" w:top="820" w:bottom="280" w:left="980" w:right="980"/>
          <w:headerReference w:type="default" r:id="rId36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74.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4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76.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000" w:val="left"/>
        </w:tabs>
        <w:jc w:val="left"/>
        <w:spacing w:lineRule="exact" w:line="260"/>
        <w:ind w:left="1243"/>
      </w:pP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6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4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2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-4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3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                 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020" w:val="left"/>
        </w:tabs>
        <w:jc w:val="left"/>
        <w:spacing w:before="2" w:lineRule="exact" w:line="260"/>
        <w:ind w:left="1243"/>
      </w:pPr>
      <w:r>
        <w:rPr>
          <w:rFonts w:cs="Times New Roman" w:hAnsi="Times New Roman" w:eastAsia="Times New Roman" w:ascii="Times New Roman"/>
          <w:spacing w:val="-2"/>
          <w:position w:val="-1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position w:val="-1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4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2"/>
          <w:position w:val="-1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3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3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position w:val="-1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position w:val="-1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6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4" w:lineRule="exact" w:line="260"/>
        <w:ind w:left="1728" w:right="81" w:hanging="908"/>
      </w:pPr>
      <w:r>
        <w:pict>
          <v:group style="position:absolute;margin-left:156.05pt;margin-top:42.612pt;width:108pt;height:0pt;mso-position-horizontal-relative:page;mso-position-vertical-relative:paragraph;z-index:-1432" coordorigin="3121,852" coordsize="2160,0">
            <v:shape style="position:absolute;left:3121;top:852;width:2160;height:0" coordorigin="3121,852" coordsize="2160,0" path="m3121,852l5281,852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354.36pt;margin-top:42.612pt;width:101.76pt;height:0pt;mso-position-horizontal-relative:page;mso-position-vertical-relative:paragraph;z-index:-1431" coordorigin="7087,852" coordsize="2035,0">
            <v:shape style="position:absolute;left:7087;top:852;width:2035;height:0" coordorigin="7087,852" coordsize="2035,0" path="m7087,852l9122,852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156.05pt;margin-top:56.312pt;width:108pt;height:0pt;mso-position-horizontal-relative:page;mso-position-vertical-relative:paragraph;z-index:-1430" coordorigin="3121,1126" coordsize="2160,0">
            <v:shape style="position:absolute;left:3121;top:1126;width:2160;height:0" coordorigin="3121,1126" coordsize="2160,0" path="m3121,1126l5281,1126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354.36pt;margin-top:56.312pt;width:101.76pt;height:0pt;mso-position-horizontal-relative:page;mso-position-vertical-relative:paragraph;z-index:-1429" coordorigin="7087,1126" coordsize="2035,0">
            <v:shape style="position:absolute;left:7087;top:1126;width:2035;height:0" coordorigin="7087,1126" coordsize="2035,0" path="m7087,1126l9122,1126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156.05pt;margin-top:70.232pt;width:108.02pt;height:0pt;mso-position-horizontal-relative:page;mso-position-vertical-relative:paragraph;z-index:-1428" coordorigin="3121,1405" coordsize="2160,0">
            <v:shape style="position:absolute;left:3121;top:1405;width:2160;height:0" coordorigin="3121,1405" coordsize="2160,0" path="m3121,1405l5281,1405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354.36pt;margin-top:70.232pt;width:101.76pt;height:0pt;mso-position-horizontal-relative:page;mso-position-vertical-relative:paragraph;z-index:-1427" coordorigin="7087,1405" coordsize="2035,0">
            <v:shape style="position:absolute;left:7087;top:1405;width:2035;height:0" coordorigin="7087,1405" coordsize="2035,0" path="m7087,1405l9122,1405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78.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ђ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ђ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  <w:sectPr>
          <w:pgMar w:header="0" w:footer="0" w:top="820" w:bottom="280" w:left="980" w:right="980"/>
          <w:headerReference w:type="default" r:id="rId38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820" w:right="-56"/>
      </w:pPr>
      <w:r>
        <w:pict>
          <v:group style="position:absolute;margin-left:282.086pt;margin-top:15.0051pt;width:113.76pt;height:0pt;mso-position-horizontal-relative:page;mso-position-vertical-relative:paragraph;z-index:-1426" coordorigin="5642,300" coordsize="2275,0">
            <v:shape style="position:absolute;left:5642;top:300;width:2275;height:0" coordorigin="5642,300" coordsize="2275,0" path="m5642,300l7917,300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sectPr>
          <w:type w:val="continuous"/>
          <w:pgSz w:w="12240" w:h="15840"/>
          <w:pgMar w:top="860" w:bottom="280" w:left="980" w:right="980"/>
          <w:cols w:num="2" w:equalWidth="off">
            <w:col w:w="4606" w:space="2393"/>
            <w:col w:w="328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2240" w:h="15840"/>
          <w:pgMar w:top="860" w:bottom="280" w:left="980" w:right="98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820" w:right="-56"/>
      </w:pPr>
      <w:r>
        <w:pict>
          <v:group style="position:absolute;margin-left:354.062pt;margin-top:15.0051pt;width:126pt;height:0pt;mso-position-horizontal-relative:page;mso-position-vertical-relative:paragraph;z-index:-1425" coordorigin="7081,300" coordsize="2520,0">
            <v:shape style="position:absolute;left:7081;top:300;width:2520;height:0" coordorigin="7081,300" coordsize="2520,0" path="m7081,300l9601,300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sectPr>
          <w:type w:val="continuous"/>
          <w:pgSz w:w="12240" w:h="15840"/>
          <w:pgMar w:top="860" w:bottom="280" w:left="980" w:right="980"/>
          <w:cols w:num="2" w:equalWidth="off">
            <w:col w:w="6049" w:space="2634"/>
            <w:col w:w="159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  <w:sectPr>
          <w:type w:val="continuous"/>
          <w:pgSz w:w="12240" w:h="15840"/>
          <w:pgMar w:top="860" w:bottom="280" w:left="980" w:right="98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820" w:right="-56"/>
      </w:pPr>
      <w:r>
        <w:pict>
          <v:group style="position:absolute;margin-left:401.532pt;margin-top:15.0051pt;width:102pt;height:0pt;mso-position-horizontal-relative:page;mso-position-vertical-relative:paragraph;z-index:-1424" coordorigin="8031,300" coordsize="2040,0">
            <v:shape style="position:absolute;left:8031;top:300;width:2040;height:0" coordorigin="8031,300" coordsize="2040,0" path="m8031,300l10071,300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sectPr>
          <w:type w:val="continuous"/>
          <w:pgSz w:w="12240" w:h="15840"/>
          <w:pgMar w:top="860" w:bottom="280" w:left="980" w:right="980"/>
          <w:cols w:num="2" w:equalWidth="off">
            <w:col w:w="6999" w:space="2154"/>
            <w:col w:w="112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820"/>
      </w:pPr>
      <w:r>
        <w:pict>
          <v:group style="position:absolute;margin-left:301.248pt;margin-top:14.7651pt;width:180.842pt;height:0.48pt;mso-position-horizontal-relative:page;mso-position-vertical-relative:paragraph;z-index:-1423" coordorigin="6025,295" coordsize="3617,10">
            <v:shape style="position:absolute;left:6030;top:300;width:2880;height:0" coordorigin="6030,300" coordsize="2880,0" path="m6030,300l8910,300e" filled="f" stroked="t" strokeweight="0.48pt" strokecolor="#000000">
              <v:path arrowok="t"/>
            </v:shape>
            <v:shape style="position:absolute;left:8917;top:300;width:720;height:0" coordorigin="8917,300" coordsize="720,0" path="m8917,300l9637,300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82.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тра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4" w:lineRule="exact" w:line="260"/>
        <w:ind w:left="100" w:right="69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83.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040" w:val="left"/>
        </w:tabs>
        <w:jc w:val="left"/>
        <w:ind w:left="820"/>
      </w:pPr>
      <w:r>
        <w:rPr>
          <w:rFonts w:cs="Times New Roman" w:hAnsi="Times New Roman" w:eastAsia="Times New Roman" w:ascii="Times New Roman"/>
          <w:sz w:val="24"/>
          <w:szCs w:val="24"/>
        </w:rPr>
        <w:t>84.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6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тра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85.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 w:right="59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86.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ња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exact" w:line="260"/>
        <w:ind w:left="1243" w:right="710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243" w:right="662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540" w:val="left"/>
        </w:tabs>
        <w:jc w:val="both"/>
        <w:spacing w:lineRule="exact" w:line="260"/>
        <w:ind w:left="1186" w:right="5693"/>
      </w:pP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540" w:val="left"/>
        </w:tabs>
        <w:jc w:val="both"/>
        <w:spacing w:before="2"/>
        <w:ind w:left="1181" w:right="5673" w:firstLine="5"/>
      </w:pPr>
      <w:r>
        <w:rPr>
          <w:rFonts w:cs="Times New Roman" w:hAnsi="Times New Roman" w:eastAsia="Times New Roman" w:ascii="Times New Roman"/>
          <w:spacing w:val="-2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33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540" w:val="left"/>
        </w:tabs>
        <w:jc w:val="both"/>
        <w:spacing w:before="29"/>
        <w:ind w:left="1186" w:right="5674" w:hanging="36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88.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33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820"/>
        <w:sectPr>
          <w:type w:val="continuous"/>
          <w:pgSz w:w="12240" w:h="15840"/>
          <w:pgMar w:top="860" w:bottom="280" w:left="980" w:right="9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89.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4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90.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92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92.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300" w:val="left"/>
        </w:tabs>
        <w:jc w:val="both"/>
        <w:spacing w:lineRule="exact" w:line="260"/>
        <w:ind w:left="1186" w:right="5954"/>
      </w:pP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300" w:val="left"/>
        </w:tabs>
        <w:jc w:val="both"/>
        <w:spacing w:before="2"/>
        <w:ind w:left="1181" w:right="5934" w:firstLine="5"/>
      </w:pPr>
      <w:r>
        <w:rPr>
          <w:rFonts w:cs="Times New Roman" w:hAnsi="Times New Roman" w:eastAsia="Times New Roman" w:ascii="Times New Roman"/>
          <w:spacing w:val="-2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33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4" w:lineRule="exact" w:line="260"/>
        <w:ind w:left="100" w:right="89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93.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94.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left="1186" w:right="578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95.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747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186" w:right="705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ртс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96.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86" w:right="578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186" w:right="7779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6100" w:val="left"/>
        </w:tabs>
        <w:jc w:val="both"/>
        <w:spacing w:lineRule="exact" w:line="260"/>
        <w:ind w:left="1186" w:right="4144"/>
      </w:pPr>
      <w:r>
        <w:rPr>
          <w:rFonts w:cs="Times New Roman" w:hAnsi="Times New Roman" w:eastAsia="Times New Roman" w:ascii="Times New Roman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6100" w:val="left"/>
        </w:tabs>
        <w:jc w:val="both"/>
        <w:spacing w:before="2"/>
        <w:ind w:left="1186" w:right="4144"/>
      </w:pPr>
      <w:r>
        <w:rPr>
          <w:rFonts w:cs="Times New Roman" w:hAnsi="Times New Roman" w:eastAsia="Times New Roman" w:ascii="Times New Roman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6120" w:val="left"/>
        </w:tabs>
        <w:jc w:val="both"/>
        <w:spacing w:lineRule="exact" w:line="260"/>
        <w:ind w:left="1186" w:right="4143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ђ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18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8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left="1181" w:right="6689" w:firstLine="5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88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_.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ђ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2" w:right="6741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0" w:footer="0" w:top="820" w:bottom="280" w:left="980" w:right="960"/>
          <w:headerReference w:type="default" r:id="rId39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200" w:val="left"/>
        </w:tabs>
        <w:jc w:val="left"/>
        <w:spacing w:before="29"/>
        <w:ind w:left="820" w:right="-61"/>
      </w:pPr>
      <w:r>
        <w:rPr>
          <w:rFonts w:cs="Times New Roman" w:hAnsi="Times New Roman" w:eastAsia="Times New Roman" w:ascii="Times New Roman"/>
          <w:sz w:val="24"/>
          <w:szCs w:val="24"/>
        </w:rPr>
        <w:t>101.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4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   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exact" w:line="26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sectPr>
          <w:type w:val="continuous"/>
          <w:pgSz w:w="12240" w:h="15840"/>
          <w:pgMar w:top="860" w:bottom="280" w:left="980" w:right="960"/>
          <w:cols w:num="2" w:equalWidth="off">
            <w:col w:w="7207" w:space="100"/>
            <w:col w:w="299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820"/>
        <w:sectPr>
          <w:type w:val="continuous"/>
          <w:pgSz w:w="12240" w:h="15840"/>
          <w:pgMar w:top="860" w:bottom="280" w:left="980" w:right="9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102.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_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3" w:lineRule="exact" w:line="260"/>
        <w:ind w:left="100" w:right="66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103.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ђу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965" w:right="2761"/>
      </w:pPr>
      <w:r>
        <w:pict>
          <v:shape type="#_x0000_t75" style="position:absolute;margin-left:90pt;margin-top:-19.9769pt;width:162pt;height:109.9pt;mso-position-horizontal-relative:page;mso-position-vertical-relative:paragraph;z-index:-1422">
            <v:imagedata o:title="" r:id="rId41"/>
          </v:shape>
        </w:pic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59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965" w:right="2761"/>
      </w:pPr>
      <w:r>
        <w:pict>
          <v:shape type="#_x0000_t75" style="position:absolute;margin-left:90pt;margin-top:-27.34pt;width:162pt;height:112.5pt;mso-position-horizontal-relative:page;mso-position-vertical-relative:paragraph;z-index:-1421">
            <v:imagedata o:title="" r:id="rId42"/>
          </v:shape>
        </w:pic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20"/>
      </w:pPr>
      <w:r>
        <w:pict>
          <v:group style="position:absolute;margin-left:54.024pt;margin-top:27.4751pt;width:180pt;height:0pt;mso-position-horizontal-relative:page;mso-position-vertical-relative:paragraph;z-index:-1420" coordorigin="1080,550" coordsize="3600,0">
            <v:shape style="position:absolute;left:1080;top:550;width:3600;height:0" coordorigin="1080,550" coordsize="3600,0" path="m1080,550l4680,550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105.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106.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30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left="1306" w:right="586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62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107.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ћи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24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43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243"/>
        <w:sectPr>
          <w:pgMar w:header="0" w:footer="0" w:top="1100" w:bottom="280" w:left="980" w:right="980"/>
          <w:headerReference w:type="default" r:id="rId40"/>
          <w:pgSz w:w="12240" w:h="15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ћу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8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109.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49"/>
      </w:pPr>
      <w:r>
        <w:pict>
          <v:group style="position:absolute;margin-left:105.17pt;margin-top:108.242pt;width:120pt;height:0pt;mso-position-horizontal-relative:page;mso-position-vertical-relative:paragraph;z-index:-1419" coordorigin="2103,2165" coordsize="2400,0">
            <v:shape style="position:absolute;left:2103;top:2165;width:2400;height:0" coordorigin="2103,2165" coordsize="2400,0" path="m2103,2165l4503,2165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237.146pt;margin-top:108.242pt;width:119.76pt;height:0pt;mso-position-horizontal-relative:page;mso-position-vertical-relative:paragraph;z-index:-1418" coordorigin="4743,2165" coordsize="2395,0">
            <v:shape style="position:absolute;left:4743;top:2165;width:2395;height:0" coordorigin="4743,2165" coordsize="2395,0" path="m4743,2165l7138,2165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375.098pt;margin-top:108.242pt;width:144pt;height:0pt;mso-position-horizontal-relative:page;mso-position-vertical-relative:paragraph;z-index:-1417" coordorigin="7502,2165" coordsize="2880,0">
            <v:shape style="position:absolute;left:7502;top:2165;width:2880;height:0" coordorigin="7502,2165" coordsize="2880,0" path="m7502,2165l10382,2165e" filled="f" stroked="t" strokeweight="0.48pt" strokecolor="#000000">
              <v:path arrowok="t"/>
            </v:shape>
            <w10:wrap type="none"/>
          </v:group>
        </w:pict>
      </w:r>
      <w:r>
        <w:pict>
          <v:shape type="#_x0000_t75" style="width:368.85pt;height:95.05pt">
            <v:imagedata o:title="" r:id="rId4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110.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89"/>
      </w:pPr>
      <w:r>
        <w:pict>
          <v:group style="position:absolute;margin-left:81.144pt;margin-top:100.122pt;width:132pt;height:0pt;mso-position-horizontal-relative:page;mso-position-vertical-relative:paragraph;z-index:-1416" coordorigin="1623,2002" coordsize="2640,0">
            <v:shape style="position:absolute;left:1623;top:2002;width:2640;height:0" coordorigin="1623,2002" coordsize="2640,0" path="m1623,2002l4263,2002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228.228pt;margin-top:100.122pt;width:143.76pt;height:0pt;mso-position-horizontal-relative:page;mso-position-vertical-relative:paragraph;z-index:-1415" coordorigin="4565,2002" coordsize="2875,0">
            <v:shape style="position:absolute;left:4565;top:2002;width:2875;height:0" coordorigin="4565,2002" coordsize="2875,0" path="m4565,2002l7440,2002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387.072pt;margin-top:100.122pt;width:144pt;height:0pt;mso-position-horizontal-relative:page;mso-position-vertical-relative:paragraph;z-index:-1414" coordorigin="7741,2002" coordsize="2880,0">
            <v:shape style="position:absolute;left:7741;top:2002;width:2880;height:0" coordorigin="7741,2002" coordsize="2880,0" path="m7741,2002l10621,2002e" filled="f" stroked="t" strokeweight="0.48pt" strokecolor="#000000">
              <v:path arrowok="t"/>
            </v:shape>
            <w10:wrap type="none"/>
          </v:group>
        </w:pict>
      </w:r>
      <w:r>
        <w:pict>
          <v:shape type="#_x0000_t75" style="width:405.1pt;height:86.85pt">
            <v:imagedata o:title="" r:id="rId4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pict>
          <v:group style="position:absolute;margin-left:240.216pt;margin-top:135.515pt;width:125.76pt;height:0pt;mso-position-horizontal-relative:page;mso-position-vertical-relative:paragraph;z-index:-1412" coordorigin="4804,2710" coordsize="2515,0">
            <v:shape style="position:absolute;left:4804;top:2710;width:2515;height:0" coordorigin="4804,2710" coordsize="2515,0" path="m4804,2710l7320,2710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111.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89"/>
      </w:pPr>
      <w:r>
        <w:pict>
          <v:group style="position:absolute;margin-left:78.264pt;margin-top:107.632pt;width:144pt;height:0pt;mso-position-horizontal-relative:page;mso-position-vertical-relative:paragraph;z-index:-1413" coordorigin="1565,2153" coordsize="2880,0">
            <v:shape style="position:absolute;left:1565;top:2153;width:2880;height:0" coordorigin="1565,2153" coordsize="2880,0" path="m1565,2153l4445,2153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384.168pt;margin-top:107.632pt;width:150pt;height:0pt;mso-position-horizontal-relative:page;mso-position-vertical-relative:paragraph;z-index:-1411" coordorigin="7683,2153" coordsize="3000,0">
            <v:shape style="position:absolute;left:7683;top:2153;width:3000;height:0" coordorigin="7683,2153" coordsize="3000,0" path="m7683,2153l10683,2153e" filled="f" stroked="t" strokeweight="0.48pt" strokecolor="#000000">
              <v:path arrowok="t"/>
            </v:shape>
            <w10:wrap type="none"/>
          </v:group>
        </w:pict>
      </w:r>
      <w:r>
        <w:pict>
          <v:shape type="#_x0000_t75" style="width:404.85pt;height:94.35pt">
            <v:imagedata o:title="" r:id="rId4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112.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left="1306" w:right="713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тлу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тлу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тлу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 w:right="71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exact" w:line="260"/>
        <w:ind w:left="1363" w:right="686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63"/>
        <w:sectPr>
          <w:pgMar w:header="0" w:footer="0" w:top="1100" w:bottom="280" w:left="980" w:right="980"/>
          <w:headerReference w:type="default" r:id="rId43"/>
          <w:pgSz w:w="12240" w:h="15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3" w:lineRule="exact" w:line="260"/>
        <w:ind w:left="100" w:right="77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114.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ћи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918"/>
      </w:pPr>
      <w:r>
        <w:pict>
          <v:shape type="#_x0000_t75" style="width:222pt;height:189.8pt">
            <v:imagedata o:title="" r:id="rId4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 w:right="83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115.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ћи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932"/>
      </w:pPr>
      <w:r>
        <w:pict>
          <v:shape type="#_x0000_t75" style="width:220.55pt;height:189.15pt">
            <v:imagedata o:title="" r:id="rId4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58"/>
        <w:sectPr>
          <w:pgMar w:header="0" w:footer="0" w:top="1100" w:bottom="280" w:left="980" w:right="960"/>
          <w:headerReference w:type="default" r:id="rId47"/>
          <w:pgSz w:w="12240" w:h="15840"/>
        </w:sectPr>
      </w:pPr>
      <w:r>
        <w:pict>
          <v:shape type="#_x0000_t75" style="width:287.25pt;height:99.85pt">
            <v:imagedata o:title="" r:id="rId5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22"/>
        <w:ind w:left="2405"/>
      </w:pP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Г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И</w:t>
      </w:r>
      <w:r>
        <w:rPr>
          <w:rFonts w:cs="Times New Roman" w:hAnsi="Times New Roman" w:eastAsia="Times New Roman" w:ascii="Times New Roman"/>
          <w:b/>
          <w:spacing w:val="-3"/>
          <w:w w:val="100"/>
          <w:sz w:val="32"/>
          <w:szCs w:val="32"/>
        </w:rPr>
        <w:t>Ш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ЊИ</w:t>
      </w:r>
      <w:r>
        <w:rPr>
          <w:rFonts w:cs="Times New Roman" w:hAnsi="Times New Roman" w:eastAsia="Times New Roman" w:ascii="Times New Roman"/>
          <w:b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32"/>
          <w:szCs w:val="32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Е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Т</w:t>
      </w:r>
      <w:r>
        <w:rPr>
          <w:rFonts w:cs="Times New Roman" w:hAnsi="Times New Roman" w:eastAsia="Times New Roman" w:ascii="Times New Roman"/>
          <w:b/>
          <w:spacing w:val="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52"/>
          <w:szCs w:val="52"/>
        </w:rPr>
        <w:t>5</w:t>
      </w:r>
      <w:r>
        <w:rPr>
          <w:rFonts w:cs="Times New Roman" w:hAnsi="Times New Roman" w:eastAsia="Times New Roman" w:ascii="Times New Roman"/>
          <w:b/>
          <w:spacing w:val="-53"/>
          <w:w w:val="10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Р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А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З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Р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Д</w:t>
      </w:r>
      <w:r>
        <w:rPr>
          <w:rFonts w:cs="Times New Roman" w:hAnsi="Times New Roman" w:eastAsia="Times New Roman" w:ascii="Times New Roman"/>
          <w:b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–</w:t>
      </w:r>
      <w:r>
        <w:rPr>
          <w:rFonts w:cs="Times New Roman" w:hAnsi="Times New Roman" w:eastAsia="Times New Roman" w:ascii="Times New Roman"/>
          <w:b/>
          <w:spacing w:val="-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П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308" w:right="450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left="2924" w:right="586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А“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left="2924" w:right="504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924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924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рта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92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left="2924" w:right="5103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924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рта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92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2924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ђ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86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286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86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2861"/>
      </w:pPr>
      <w:r>
        <w:pict>
          <v:group style="position:absolute;margin-left:241.2pt;margin-top:58.8831pt;width:113.4pt;height:56.7pt;mso-position-horizontal-relative:page;mso-position-vertical-relative:paragraph;z-index:-1410" coordorigin="4824,1178" coordsize="2268,1134">
            <v:shape style="position:absolute;left:4824;top:1178;width:2268;height:1134" coordorigin="4824,1178" coordsize="2268,1134" path="m4824,2312l7092,2312,7092,1178,4824,1178,4824,2312xe" filled="f" stroked="t" strokeweight="1.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ртан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72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11.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  <w:sectPr>
          <w:pgMar w:header="0" w:footer="0" w:top="880" w:bottom="280" w:left="980" w:right="980"/>
          <w:headerReference w:type="default" r:id="rId51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4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04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85°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044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75°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3044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65°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 w:right="61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ртан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ртан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pict>
          <v:shape type="#_x0000_t75" style="position:absolute;margin-left:178.3pt;margin-top:-113.647pt;width:291.15pt;height:114pt;mso-position-horizontal-relative:page;mso-position-vertical-relative:paragraph;z-index:-1409">
            <v:imagedata o:title="" r:id="rId53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100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                               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ђ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1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НЕ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100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Гре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10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310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10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left="3106" w:right="284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њу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284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њу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0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310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10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310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106"/>
        <w:sectPr>
          <w:pgMar w:header="0" w:footer="0" w:top="820" w:bottom="280" w:left="980" w:right="980"/>
          <w:headerReference w:type="default" r:id="rId52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4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ју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6100" w:val="left"/>
        </w:tabs>
        <w:jc w:val="left"/>
        <w:spacing w:lineRule="exact" w:line="260"/>
        <w:ind w:left="3106"/>
      </w:pP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6120" w:val="left"/>
        </w:tabs>
        <w:jc w:val="left"/>
        <w:spacing w:lineRule="exact" w:line="260"/>
        <w:ind w:left="3106"/>
      </w:pPr>
      <w:r>
        <w:rPr>
          <w:rFonts w:cs="Times New Roman" w:hAnsi="Times New Roman" w:eastAsia="Times New Roman" w:ascii="Times New Roman"/>
          <w:spacing w:val="-2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6100" w:val="left"/>
        </w:tabs>
        <w:jc w:val="left"/>
        <w:spacing w:before="2" w:lineRule="exact" w:line="260"/>
        <w:ind w:left="3106"/>
      </w:pPr>
      <w:r>
        <w:rPr>
          <w:rFonts w:cs="Times New Roman" w:hAnsi="Times New Roman" w:eastAsia="Times New Roman" w:ascii="Times New Roman"/>
          <w:spacing w:val="-3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680" w:val="left"/>
        </w:tabs>
        <w:jc w:val="left"/>
        <w:spacing w:before="34" w:lineRule="exact" w:line="260"/>
        <w:ind w:left="100" w:right="715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тњ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100" w:val="left"/>
        </w:tabs>
        <w:jc w:val="left"/>
        <w:spacing w:before="29" w:lineRule="exact" w:line="260"/>
        <w:ind w:left="820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26.</w:t>
      </w:r>
      <w:r>
        <w:rPr>
          <w:rFonts w:cs="Times New Roman" w:hAnsi="Times New Roman" w:eastAsia="Times New Roman" w:ascii="Times New Roman"/>
          <w:spacing w:val="4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Др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2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9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position w:val="-1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5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3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5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position w:val="-1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6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position w:val="-1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640" w:val="left"/>
        </w:tabs>
        <w:jc w:val="left"/>
        <w:spacing w:before="29" w:lineRule="exact" w:line="260"/>
        <w:ind w:left="820"/>
      </w:pPr>
      <w:r>
        <w:pict>
          <v:group style="position:absolute;margin-left:432.17pt;margin-top:15.0051pt;width:54pt;height:0pt;mso-position-horizontal-relative:page;mso-position-vertical-relative:paragraph;z-index:-1408" coordorigin="8643,300" coordsize="1080,0">
            <v:shape style="position:absolute;left:8643;top:300;width:1080;height:0" coordorigin="8643,300" coordsize="1080,0" path="m8643,300l9723,300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27.</w:t>
      </w:r>
      <w:r>
        <w:rPr>
          <w:rFonts w:cs="Times New Roman" w:hAnsi="Times New Roman" w:eastAsia="Times New Roman" w:ascii="Times New Roman"/>
          <w:spacing w:val="4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4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ра</w:t>
      </w:r>
      <w:r>
        <w:rPr>
          <w:rFonts w:cs="Times New Roman" w:hAnsi="Times New Roman" w:eastAsia="Times New Roman" w:ascii="Times New Roman"/>
          <w:spacing w:val="-4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5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4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186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        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ртон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86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        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ртон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left="3044" w:right="570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310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ђ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10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3101" w:right="5815" w:firstLine="5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10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exact" w:line="260"/>
        <w:ind w:left="3106"/>
      </w:pP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0" w:footer="0" w:top="820" w:bottom="280" w:left="980" w:right="980"/>
          <w:headerReference w:type="default" r:id="rId54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820" w:right="-56"/>
      </w:pPr>
      <w:r>
        <w:pict>
          <v:group style="position:absolute;margin-left:172.74pt;margin-top:14.7651pt;width:126.64pt;height:0.48pt;mso-position-horizontal-relative:page;mso-position-vertical-relative:paragraph;z-index:-1407" coordorigin="3455,295" coordsize="2533,10">
            <v:shape style="position:absolute;left:3460;top:300;width:1920;height:0" coordorigin="3460,300" coordsize="1920,0" path="m3460,300l5380,300e" filled="f" stroked="t" strokeweight="0.48pt" strokecolor="#000000">
              <v:path arrowok="t"/>
            </v:shape>
            <v:shape style="position:absolute;left:5383;top:300;width:600;height:0" coordorigin="5383,300" coordsize="600,0" path="m5383,300l5983,300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33.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sectPr>
          <w:type w:val="continuous"/>
          <w:pgSz w:w="12240" w:h="15840"/>
          <w:pgMar w:top="860" w:bottom="280" w:left="980" w:right="980"/>
          <w:cols w:num="2" w:equalWidth="off">
            <w:col w:w="2419" w:space="2579"/>
            <w:col w:w="528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                                       </w:t>
      </w:r>
      <w:r>
        <w:rPr>
          <w:rFonts w:cs="Times New Roman" w:hAnsi="Times New Roman" w:eastAsia="Times New Roman" w:ascii="Times New Roman"/>
          <w:spacing w:val="6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2" w:right="6156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31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НЕ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16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3164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37.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16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ру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left="3164" w:right="6135"/>
        <w:sectPr>
          <w:type w:val="continuous"/>
          <w:pgSz w:w="12240" w:h="15840"/>
          <w:pgMar w:top="860" w:bottom="280" w:left="980" w:right="98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4"/>
        <w:ind w:left="820" w:right="-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38.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4" w:right="516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-38" w:right="4848"/>
        <w:sectPr>
          <w:pgMar w:header="0" w:footer="0" w:top="820" w:bottom="280" w:left="980" w:right="960"/>
          <w:headerReference w:type="default" r:id="rId55"/>
          <w:pgSz w:w="12240" w:h="15840"/>
          <w:cols w:num="2" w:equalWidth="off">
            <w:col w:w="3161" w:space="3"/>
            <w:col w:w="7136"/>
          </w:cols>
        </w:sectPr>
      </w:pP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39.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Гат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3164" w:right="510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 w:right="91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40.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ла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083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□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5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□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□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spacing w:val="5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□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□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2240" w:h="15840"/>
          <w:pgMar w:top="860" w:bottom="280" w:left="980" w:right="96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820" w:right="-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41.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right="280"/>
        <w:sectPr>
          <w:type w:val="continuous"/>
          <w:pgSz w:w="12240" w:h="15840"/>
          <w:pgMar w:top="860" w:bottom="280" w:left="980" w:right="960"/>
          <w:cols w:num="2" w:equalWidth="off">
            <w:col w:w="2365" w:space="799"/>
            <w:col w:w="7136"/>
          </w:cols>
        </w:sectPr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sz w:val="24"/>
          <w:szCs w:val="24"/>
        </w:rPr>
        <w:jc w:val="left"/>
        <w:spacing w:before="5" w:lineRule="exact" w:line="240"/>
        <w:sectPr>
          <w:type w:val="continuous"/>
          <w:pgSz w:w="12240" w:h="15840"/>
          <w:pgMar w:top="860" w:bottom="280" w:left="980" w:right="96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820" w:right="-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exact" w:line="260"/>
        <w:sectPr>
          <w:type w:val="continuous"/>
          <w:pgSz w:w="12240" w:h="15840"/>
          <w:pgMar w:top="860" w:bottom="280" w:left="980" w:right="960"/>
          <w:cols w:num="2" w:equalWidth="off">
            <w:col w:w="2438" w:space="669"/>
            <w:col w:w="7193"/>
          </w:cols>
        </w:sectPr>
      </w:pP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43.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ртате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16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3164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164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44.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3006" w:right="3700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2240" w:h="15840"/>
          <w:pgMar w:top="860" w:bottom="280" w:left="980" w:right="96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820" w:right="-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5833"/>
        <w:sectPr>
          <w:type w:val="continuous"/>
          <w:pgSz w:w="12240" w:h="15840"/>
          <w:pgMar w:top="860" w:bottom="280" w:left="980" w:right="960"/>
          <w:cols w:num="2" w:equalWidth="off">
            <w:col w:w="3065" w:space="41"/>
            <w:col w:w="7194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03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тра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180" w:val="left"/>
        </w:tabs>
        <w:jc w:val="left"/>
        <w:spacing w:before="29"/>
        <w:ind w:left="820"/>
      </w:pPr>
      <w:r>
        <w:rPr>
          <w:rFonts w:cs="Times New Roman" w:hAnsi="Times New Roman" w:eastAsia="Times New Roman" w:ascii="Times New Roman"/>
          <w:sz w:val="24"/>
          <w:szCs w:val="24"/>
        </w:rPr>
        <w:t>46.</w:t>
      </w:r>
      <w:r>
        <w:rPr>
          <w:rFonts w:cs="Times New Roman" w:hAnsi="Times New Roman" w:eastAsia="Times New Roman" w:ascii="Times New Roman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8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2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 w:right="91" w:firstLine="720"/>
        <w:sectPr>
          <w:type w:val="continuous"/>
          <w:pgSz w:w="12240" w:h="15840"/>
          <w:pgMar w:top="860" w:bottom="280" w:left="980" w:right="9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47.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3980" w:val="left"/>
        </w:tabs>
        <w:jc w:val="left"/>
        <w:spacing w:lineRule="exact" w:line="260"/>
        <w:ind w:left="1176" w:right="-61"/>
      </w:pP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2240" w:h="15840"/>
          <w:pgMar w:top="860" w:bottom="280" w:left="980" w:right="960"/>
          <w:cols w:num="2" w:equalWidth="off">
            <w:col w:w="3989" w:space="105"/>
            <w:col w:w="620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 w:right="-56"/>
      </w:pP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sectPr>
          <w:type w:val="continuous"/>
          <w:pgSz w:w="12240" w:h="15840"/>
          <w:pgMar w:top="860" w:bottom="280" w:left="980" w:right="960"/>
          <w:cols w:num="2" w:equalWidth="off">
            <w:col w:w="1034" w:space="142"/>
            <w:col w:w="912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                            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3980" w:val="left"/>
        </w:tabs>
        <w:jc w:val="left"/>
        <w:spacing w:before="7" w:lineRule="exact" w:line="260"/>
        <w:ind w:left="1176" w:right="-56"/>
      </w:pPr>
      <w:r>
        <w:rPr>
          <w:rFonts w:cs="Times New Roman" w:hAnsi="Times New Roman" w:eastAsia="Times New Roman" w:ascii="Times New Roman"/>
          <w:spacing w:val="2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8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sectPr>
          <w:type w:val="continuous"/>
          <w:pgSz w:w="12240" w:h="15840"/>
          <w:pgMar w:top="860" w:bottom="280" w:left="980" w:right="960"/>
          <w:cols w:num="2" w:equalWidth="off">
            <w:col w:w="3994" w:space="100"/>
            <w:col w:w="620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0"/>
        <w:sectPr>
          <w:type w:val="continuous"/>
          <w:pgSz w:w="12240" w:h="15840"/>
          <w:pgMar w:top="860" w:bottom="280" w:left="980" w:right="96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4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3164" w:right="520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210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3164" w:right="537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420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3164" w:right="5383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49.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ђ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3164" w:right="53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3226" w:right="564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75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</w:p>
    <w:p>
      <w:pPr>
        <w:rPr>
          <w:sz w:val="24"/>
          <w:szCs w:val="24"/>
        </w:rPr>
        <w:jc w:val="left"/>
        <w:spacing w:before="7" w:lineRule="exact" w:line="240"/>
        <w:sectPr>
          <w:pgMar w:header="0" w:footer="0" w:top="820" w:bottom="280" w:left="980" w:right="980"/>
          <w:headerReference w:type="default" r:id="rId56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820" w:right="-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51.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418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2240" w:h="15840"/>
          <w:pgMar w:top="860" w:bottom="280" w:left="980" w:right="980"/>
          <w:cols w:num="2" w:equalWidth="off">
            <w:col w:w="2077" w:space="1149"/>
            <w:col w:w="7054"/>
          </w:cols>
        </w:sectPr>
      </w:pP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ња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 w:right="71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22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53.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3226" w:right="395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ђ)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 w:right="71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ђ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ђ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ња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ћи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ћа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660" w:val="left"/>
        </w:tabs>
        <w:jc w:val="left"/>
        <w:spacing w:lineRule="exact" w:line="260"/>
        <w:ind w:left="3226"/>
      </w:pPr>
      <w:r>
        <w:rPr>
          <w:rFonts w:cs="Times New Roman" w:hAnsi="Times New Roman" w:eastAsia="Times New Roman" w:ascii="Times New Roman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                  </w:t>
      </w:r>
      <w:r>
        <w:rPr>
          <w:rFonts w:cs="Times New Roman" w:hAnsi="Times New Roman" w:eastAsia="Times New Roman" w:ascii="Times New Roman"/>
          <w:spacing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640" w:val="left"/>
        </w:tabs>
        <w:jc w:val="left"/>
        <w:spacing w:lineRule="exact" w:line="260"/>
        <w:ind w:left="3221"/>
      </w:pPr>
      <w:r>
        <w:rPr>
          <w:rFonts w:cs="Times New Roman" w:hAnsi="Times New Roman" w:eastAsia="Times New Roman" w:ascii="Times New Roman"/>
          <w:spacing w:val="5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640" w:val="left"/>
        </w:tabs>
        <w:jc w:val="left"/>
        <w:spacing w:before="2"/>
        <w:ind w:left="3226"/>
      </w:pPr>
      <w:r>
        <w:rPr>
          <w:rFonts w:cs="Times New Roman" w:hAnsi="Times New Roman" w:eastAsia="Times New Roman" w:ascii="Times New Roman"/>
          <w:spacing w:val="-7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5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4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                  </w:t>
      </w: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640" w:val="left"/>
        </w:tabs>
        <w:jc w:val="left"/>
        <w:spacing w:lineRule="exact" w:line="260"/>
        <w:ind w:left="3226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6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position w:val="-1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"/>
          <w:position w:val="-1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spacing w:val="4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780" w:right="330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55.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40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оз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3404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404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65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ори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ју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40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left="3404" w:right="2922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ц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3" w:right="1442" w:hanging="423"/>
        <w:sectPr>
          <w:type w:val="continuous"/>
          <w:pgSz w:w="12240" w:h="15840"/>
          <w:pgMar w:top="860" w:bottom="280" w:left="980" w:right="9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ђа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4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exact" w:line="260"/>
        <w:ind w:left="2804" w:right="578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804"/>
      </w:pP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0" w:footer="0" w:top="820" w:bottom="280" w:left="1700" w:right="1360"/>
          <w:headerReference w:type="default" r:id="rId57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 w:right="-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3025"/>
        <w:sectPr>
          <w:type w:val="continuous"/>
          <w:pgSz w:w="12240" w:h="15840"/>
          <w:pgMar w:top="860" w:bottom="280" w:left="1700" w:right="1360"/>
          <w:cols w:num="2" w:equalWidth="off">
            <w:col w:w="2455" w:space="349"/>
            <w:col w:w="6376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86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1946.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left="3044" w:right="4835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194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1950.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  <w:sectPr>
          <w:type w:val="continuous"/>
          <w:pgSz w:w="12240" w:h="15840"/>
          <w:pgMar w:top="860" w:bottom="280" w:left="1700" w:right="136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61.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820" w:val="left"/>
        </w:tabs>
        <w:jc w:val="left"/>
        <w:spacing w:before="2" w:lineRule="exact" w:line="260"/>
        <w:ind w:left="946" w:right="-56"/>
      </w:pPr>
      <w:r>
        <w:rPr>
          <w:rFonts w:cs="Times New Roman" w:hAnsi="Times New Roman" w:eastAsia="Times New Roman" w:ascii="Times New Roman"/>
          <w:spacing w:val="-2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4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3820" w:val="left"/>
        </w:tabs>
        <w:jc w:val="left"/>
        <w:spacing w:lineRule="exact" w:line="260"/>
        <w:sectPr>
          <w:type w:val="continuous"/>
          <w:pgSz w:w="12240" w:h="15840"/>
          <w:pgMar w:top="860" w:bottom="280" w:left="1700" w:right="1360"/>
          <w:cols w:num="2" w:equalWidth="off">
            <w:col w:w="4839" w:space="119"/>
            <w:col w:w="4222"/>
          </w:cols>
        </w:sectPr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060" w:val="left"/>
        </w:tabs>
        <w:jc w:val="left"/>
        <w:spacing w:before="29"/>
        <w:ind w:left="100"/>
        <w:sectPr>
          <w:type w:val="continuous"/>
          <w:pgSz w:w="12240" w:h="15840"/>
          <w:pgMar w:top="860" w:bottom="280" w:left="1700" w:right="1360"/>
        </w:sectPr>
      </w:pPr>
      <w:r>
        <w:rPr>
          <w:rFonts w:cs="Times New Roman" w:hAnsi="Times New Roman" w:eastAsia="Times New Roman" w:ascii="Times New Roman"/>
          <w:sz w:val="24"/>
          <w:szCs w:val="24"/>
        </w:rPr>
        <w:t>62.</w:t>
      </w:r>
      <w:r>
        <w:rPr>
          <w:rFonts w:cs="Times New Roman" w:hAnsi="Times New Roman" w:eastAsia="Times New Roman" w:ascii="Times New Roman"/>
          <w:spacing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5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5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ра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5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ћу</w:t>
      </w:r>
      <w:r>
        <w:rPr>
          <w:rFonts w:cs="Times New Roman" w:hAnsi="Times New Roman" w:eastAsia="Times New Roman" w:ascii="Times New Roman"/>
          <w:spacing w:val="-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ра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39" w:lineRule="exact" w:line="440"/>
        <w:ind w:left="1874"/>
      </w:pPr>
      <w:r>
        <w:pict>
          <v:group style="position:absolute;margin-left:421.97pt;margin-top:99.2619pt;width:82.53pt;height:29.77pt;mso-position-horizontal-relative:page;mso-position-vertical-relative:paragraph;z-index:-1406" coordorigin="8439,1985" coordsize="1651,595">
            <v:shape style="position:absolute;left:9529;top:2009;width:551;height:551" coordorigin="9529,2009" coordsize="551,551" path="m10016,2496l10080,2560,10020,2492,10016,2496xe" filled="t" fillcolor="#000000" stroked="f">
              <v:path arrowok="t"/>
              <v:fill/>
            </v:shape>
            <v:shape style="position:absolute;left:9529;top:2009;width:551;height:551" coordorigin="9529,2009" coordsize="551,551" path="m10080,2560l10020,2486,10016,2482,10012,2500,10006,2500,10002,2496,10002,2468,9547,2013,9543,2009,9537,2009,9529,2017,9529,2023,9533,2027,9988,2482,9953,2518,10080,2560,10016,2496,10020,2492,10080,2560xe" filled="t" fillcolor="#000000" stroked="f">
              <v:path arrowok="t"/>
              <v:fill/>
            </v:shape>
            <v:shape style="position:absolute;left:9529;top:2009;width:551;height:551" coordorigin="9529,2009" coordsize="551,551" path="m10002,2496l10006,2500,10012,2500,10016,2482,10020,2486,10080,2560,10038,2433,10002,2468,10002,2496xe" filled="t" fillcolor="#000000" stroked="f">
              <v:path arrowok="t"/>
              <v:fill/>
            </v:shape>
            <v:shape style="position:absolute;left:8629;top:1995;width:1271;height:396" coordorigin="8629,1995" coordsize="1271,396" path="m9768,1995l9782,2043,9801,2038,9806,2036,9900,2020,9768,1995xe" filled="t" fillcolor="#000000" stroked="f">
              <v:path arrowok="t"/>
              <v:fill/>
            </v:shape>
            <v:shape style="position:absolute;left:8629;top:1995;width:1271;height:396" coordorigin="8629,1995" coordsize="1271,396" path="m8630,2383l8632,2388,8637,2391,8643,2390,9787,2063,9807,2057,9812,2039,9813,2045,9812,2056,9801,2111,9900,2020,9815,2050,9900,2020,9806,2036,9801,2038,9782,2043,8637,2370,8632,2372,8629,2377,8630,2383xe" filled="t" fillcolor="#000000" stroked="f">
              <v:path arrowok="t"/>
              <v:fill/>
            </v:shape>
            <v:shape style="position:absolute;left:8629;top:1995;width:1271;height:396" coordorigin="8629,1995" coordsize="1271,396" path="m9787,2063l9801,2111,9812,2056,9813,2045,9812,2039,9807,2057,9787,2063xe" filled="t" fillcolor="#000000" stroked="f">
              <v:path arrowok="t"/>
              <v:fill/>
            </v:shape>
            <v:shape style="position:absolute;left:8449;top:2335;width:1451;height:235" coordorigin="8449,2335" coordsize="1451,235" path="m9780,2385l9800,2382,9805,2382,9810,2386,9900,2380,9773,2335,9780,2385xe" filled="t" fillcolor="#000000" stroked="f">
              <v:path arrowok="t"/>
              <v:fill/>
            </v:shape>
            <v:shape style="position:absolute;left:8449;top:2335;width:1451;height:235" coordorigin="8449,2335" coordsize="1451,235" path="m9788,2454l9900,2380,9807,2402,9802,2402,9782,2405,9788,2454xe" filled="t" fillcolor="#000000" stroked="f">
              <v:path arrowok="t"/>
              <v:fill/>
            </v:shape>
            <v:shape style="position:absolute;left:8449;top:2335;width:1451;height:235" coordorigin="8449,2335" coordsize="1451,235" path="m8450,2561l8451,2567,8456,2571,8461,2570,9782,2405,9802,2402,9807,2402,9811,2391,9811,2397,9811,2391,9807,2402,9900,2380,9810,2386,9805,2382,9800,2382,9780,2385,8459,2550,8453,2551,8449,2556,8450,2561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40"/>
          <w:szCs w:val="40"/>
        </w:rPr>
        <w:t>Ре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40"/>
          <w:szCs w:val="40"/>
        </w:rPr>
        <w:t>ш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40"/>
          <w:szCs w:val="40"/>
        </w:rPr>
        <w:t>ења</w:t>
      </w:r>
      <w:r>
        <w:rPr>
          <w:rFonts w:cs="Times New Roman" w:hAnsi="Times New Roman" w:eastAsia="Times New Roman" w:ascii="Times New Roman"/>
          <w:b/>
          <w:spacing w:val="-13"/>
          <w:w w:val="100"/>
          <w:position w:val="-1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40"/>
          <w:szCs w:val="40"/>
        </w:rPr>
        <w:t>г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40"/>
          <w:szCs w:val="40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40"/>
          <w:szCs w:val="40"/>
        </w:rPr>
        <w:t>д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40"/>
          <w:szCs w:val="40"/>
        </w:rPr>
        <w:t>и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40"/>
          <w:szCs w:val="40"/>
        </w:rPr>
        <w:t>ш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40"/>
          <w:szCs w:val="40"/>
        </w:rPr>
        <w:t>њег</w:t>
      </w:r>
      <w:r>
        <w:rPr>
          <w:rFonts w:cs="Times New Roman" w:hAnsi="Times New Roman" w:eastAsia="Times New Roman" w:ascii="Times New Roman"/>
          <w:b/>
          <w:spacing w:val="-21"/>
          <w:w w:val="100"/>
          <w:position w:val="-1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-1"/>
          <w:sz w:val="40"/>
          <w:szCs w:val="40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40"/>
          <w:szCs w:val="40"/>
        </w:rPr>
        <w:t>е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40"/>
          <w:szCs w:val="40"/>
        </w:rPr>
        <w:t>с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-1"/>
          <w:sz w:val="40"/>
          <w:szCs w:val="40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40"/>
          <w:szCs w:val="40"/>
        </w:rPr>
        <w:t>а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40"/>
          <w:szCs w:val="40"/>
        </w:rPr>
        <w:t>з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40"/>
          <w:szCs w:val="40"/>
        </w:rPr>
        <w:t>а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40"/>
          <w:szCs w:val="40"/>
        </w:rPr>
        <w:t>5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40"/>
          <w:szCs w:val="40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40"/>
          <w:szCs w:val="40"/>
        </w:rPr>
        <w:t>а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40"/>
          <w:szCs w:val="40"/>
        </w:rPr>
        <w:t>з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40"/>
          <w:szCs w:val="40"/>
        </w:rPr>
        <w:t>ре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40"/>
          <w:szCs w:val="40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40"/>
          <w:szCs w:val="4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0"/>
          <w:szCs w:val="4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3" w:hRule="exact"/>
        </w:trPr>
        <w:tc>
          <w:tcPr>
            <w:tcW w:w="2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</w:t>
            </w:r>
          </w:p>
        </w:tc>
        <w:tc>
          <w:tcPr>
            <w:tcW w:w="4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4" w:lineRule="exact" w:line="260"/>
              <w:ind w:left="1167" w:righ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ог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рте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и</w:t>
            </w:r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1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38.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3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170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53" w:hRule="exact"/>
        </w:trPr>
        <w:tc>
          <w:tcPr>
            <w:tcW w:w="2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tabs>
                <w:tab w:pos="1360" w:val="left"/>
              </w:tabs>
              <w:jc w:val="left"/>
              <w:spacing w:lineRule="exact" w:line="260"/>
              <w:ind w:left="40"/>
            </w:pPr>
            <w:r>
              <w:rPr>
                <w:rFonts w:cs="Times New Roman" w:hAnsi="Times New Roman" w:eastAsia="Times New Roman" w:ascii="Times New Roman"/>
                <w:sz w:val="24"/>
                <w:szCs w:val="24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4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sz w:val="24"/>
                <w:szCs w:val="24"/>
                <w:u w:val="single" w:color="000000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sz w:val="24"/>
                <w:szCs w:val="24"/>
              </w:rPr>
            </w:r>
          </w:p>
        </w:tc>
        <w:tc>
          <w:tcPr>
            <w:tcW w:w="4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67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ро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6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и</w:t>
            </w:r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39.</w:t>
            </w:r>
          </w:p>
        </w:tc>
        <w:tc>
          <w:tcPr>
            <w:tcW w:w="1702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64" w:hRule="exact"/>
        </w:trPr>
        <w:tc>
          <w:tcPr>
            <w:tcW w:w="2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3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рта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њ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е</w:t>
            </w:r>
          </w:p>
        </w:tc>
      </w:tr>
      <w:tr>
        <w:trPr>
          <w:trHeight w:val="274" w:hRule="exact"/>
        </w:trPr>
        <w:tc>
          <w:tcPr>
            <w:tcW w:w="2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рте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у</w:t>
            </w:r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ла</w:t>
            </w:r>
          </w:p>
        </w:tc>
      </w:tr>
      <w:tr>
        <w:trPr>
          <w:trHeight w:val="278" w:hRule="exact"/>
        </w:trPr>
        <w:tc>
          <w:tcPr>
            <w:tcW w:w="2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"/>
              <w:ind w:left="116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та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ро</w:t>
            </w:r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"/>
              <w:ind w:left="23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"/>
              <w:ind w:left="2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ње</w:t>
            </w:r>
          </w:p>
        </w:tc>
      </w:tr>
    </w:tbl>
    <w:p>
      <w:pPr>
        <w:sectPr>
          <w:pgMar w:header="0" w:footer="0" w:top="860" w:bottom="280" w:left="940" w:right="660"/>
          <w:headerReference w:type="default" r:id="rId58"/>
          <w:pgSz w:w="12240" w:h="15840"/>
        </w:sectPr>
      </w:pP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40"/>
      </w:pPr>
      <w:r>
        <w:pict>
          <v:group style="position:absolute;margin-left:66.264pt;margin-top:-14.1637pt;width:54pt;height:0pt;mso-position-horizontal-relative:page;mso-position-vertical-relative:paragraph;z-index:-1402" coordorigin="1325,-283" coordsize="1080,0">
            <v:shape style="position:absolute;left:1325;top:-283;width:1080;height:0" coordorigin="1325,-283" coordsize="1080,0" path="m1325,-283l2405,-283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385" w:right="1813" w:hanging="24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85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left="385" w:right="24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left="140" w:right="-3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exact" w:line="260"/>
        <w:ind w:left="140" w:right="-4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563" w:right="137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exact" w:line="260"/>
        <w:ind w:left="505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лом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1780"/>
        <w:ind w:left="140" w:right="-131"/>
      </w:pPr>
      <w:r>
        <w:rPr>
          <w:rFonts w:cs="Times New Roman" w:hAnsi="Times New Roman" w:eastAsia="Times New Roman" w:ascii="Times New Roman"/>
          <w:position w:val="-30"/>
          <w:sz w:val="24"/>
          <w:szCs w:val="24"/>
        </w:rPr>
        <w:t>16.</w:t>
      </w:r>
      <w:r>
        <w:rPr>
          <w:rFonts w:cs="Times New Roman" w:hAnsi="Times New Roman" w:eastAsia="Times New Roman" w:ascii="Times New Roman"/>
          <w:position w:val="-30"/>
          <w:sz w:val="24"/>
          <w:szCs w:val="24"/>
        </w:rPr>
        <w:t> </w:t>
      </w:r>
      <w:r>
        <w:pict>
          <v:shape type="#_x0000_t75" style="width:144pt;height:86.4pt">
            <v:imagedata o:title="" r:id="rId59"/>
          </v:shape>
        </w:pic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exact" w:line="260"/>
        <w:ind w:left="1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140"/>
        <w:ind w:left="140"/>
      </w:pPr>
      <w:r>
        <w:rPr>
          <w:rFonts w:cs="Times New Roman" w:hAnsi="Times New Roman" w:eastAsia="Times New Roman" w:ascii="Times New Roman"/>
          <w:position w:val="-38"/>
          <w:sz w:val="24"/>
          <w:szCs w:val="24"/>
        </w:rPr>
        <w:t>18.</w:t>
      </w:r>
      <w:r>
        <w:rPr>
          <w:rFonts w:cs="Times New Roman" w:hAnsi="Times New Roman" w:eastAsia="Times New Roman" w:ascii="Times New Roman"/>
          <w:position w:val="-38"/>
          <w:sz w:val="24"/>
          <w:szCs w:val="24"/>
        </w:rPr>
        <w:t> </w:t>
      </w:r>
      <w:r>
        <w:pict>
          <v:shape type="#_x0000_t75" style="width:108pt;height:104.65pt">
            <v:imagedata o:title="" r:id="rId60"/>
          </v:shape>
        </w:pic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2:1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65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1:2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365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1:1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º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left="365" w:right="854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1360"/>
        <w:ind w:right="-81"/>
      </w:pPr>
      <w:r>
        <w:rPr>
          <w:rFonts w:cs="Times New Roman" w:hAnsi="Times New Roman" w:eastAsia="Times New Roman" w:ascii="Times New Roman"/>
          <w:position w:val="-22"/>
          <w:sz w:val="24"/>
          <w:szCs w:val="24"/>
        </w:rPr>
        <w:t>25.</w:t>
      </w:r>
      <w:r>
        <w:rPr>
          <w:rFonts w:cs="Times New Roman" w:hAnsi="Times New Roman" w:eastAsia="Times New Roman" w:ascii="Times New Roman"/>
          <w:spacing w:val="-2"/>
          <w:position w:val="-22"/>
          <w:sz w:val="24"/>
          <w:szCs w:val="24"/>
        </w:rPr>
        <w:t> </w:t>
      </w:r>
      <w:r>
        <w:pict>
          <v:shape type="#_x0000_t75" style="width:122.85pt;height:65.75pt">
            <v:imagedata o:title="" r:id="rId61"/>
          </v:shape>
        </w:pict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right="-3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right="-4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ју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1/2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exact" w:line="260"/>
        <w:ind w:right="13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860"/>
      </w:pPr>
      <w:r>
        <w:rPr>
          <w:rFonts w:cs="Times New Roman" w:hAnsi="Times New Roman" w:eastAsia="Times New Roman" w:ascii="Times New Roman"/>
          <w:position w:val="-12"/>
          <w:sz w:val="24"/>
          <w:szCs w:val="24"/>
        </w:rPr>
        <w:t>29.</w:t>
      </w:r>
      <w:r>
        <w:rPr>
          <w:rFonts w:cs="Times New Roman" w:hAnsi="Times New Roman" w:eastAsia="Times New Roman" w:ascii="Times New Roman"/>
          <w:spacing w:val="-2"/>
          <w:position w:val="-12"/>
          <w:sz w:val="24"/>
          <w:szCs w:val="24"/>
        </w:rPr>
        <w:t> </w:t>
      </w:r>
      <w:r>
        <w:pict>
          <v:shape type="#_x0000_t75" style="width:114pt;height:41.05pt">
            <v:imagedata o:title="" r:id="rId62"/>
          </v:shape>
        </w:pict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right="13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5" w:firstLine="42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660"/>
      </w:pPr>
      <w:r>
        <w:rPr>
          <w:rFonts w:cs="Times New Roman" w:hAnsi="Times New Roman" w:eastAsia="Times New Roman" w:ascii="Times New Roman"/>
          <w:position w:val="-8"/>
          <w:sz w:val="24"/>
          <w:szCs w:val="24"/>
        </w:rPr>
        <w:t>32.</w:t>
      </w:r>
      <w:r>
        <w:rPr>
          <w:rFonts w:cs="Times New Roman" w:hAnsi="Times New Roman" w:eastAsia="Times New Roman" w:ascii="Times New Roman"/>
          <w:spacing w:val="-2"/>
          <w:position w:val="-8"/>
          <w:sz w:val="24"/>
          <w:szCs w:val="24"/>
        </w:rPr>
        <w:t> </w:t>
      </w:r>
      <w:r>
        <w:pict>
          <v:shape type="#_x0000_t75" style="width:123.1pt;height:30.75pt">
            <v:imagedata o:title="" r:id="rId63"/>
          </v:shape>
        </w:pict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left="62" w:right="259" w:firstLine="30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37.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365" w:right="1714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41.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365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ч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</w:pPr>
      <w:r>
        <w:pict>
          <v:group style="position:absolute;margin-left:430.97pt;margin-top:3.34312pt;width:64.53pt;height:65.12pt;mso-position-horizontal-relative:page;mso-position-vertical-relative:paragraph;z-index:-1405" coordorigin="8619,67" coordsize="1291,1302">
            <v:shape style="position:absolute;left:9169;top:77;width:731;height:731" coordorigin="9169,77" coordsize="731,731" path="m9173,95l9808,730,9773,765,9900,808,9840,740,9840,734,9900,808,9858,681,9836,730,9832,748,9826,748,9822,744,9822,716,9187,81,9183,77,9177,77,9169,85,9169,91,9173,95xe" filled="t" fillcolor="#000000" stroked="f">
              <v:path arrowok="t"/>
              <v:fill/>
            </v:shape>
            <v:shape style="position:absolute;left:9169;top:77;width:731;height:731" coordorigin="9169,77" coordsize="731,731" path="m9836,730l9858,681,9822,716,9822,744,9826,748,9832,748,9836,730xe" filled="t" fillcolor="#000000" stroked="f">
              <v:path arrowok="t"/>
              <v:fill/>
            </v:shape>
            <v:shape style="position:absolute;left:9169;top:77;width:731;height:731" coordorigin="9169,77" coordsize="731,731" path="m9840,740l9900,808,9840,734,9840,740xe" filled="t" fillcolor="#000000" stroked="f">
              <v:path arrowok="t"/>
              <v:fill/>
            </v:shape>
            <v:shape style="position:absolute;left:9170;top:388;width:730;height:120" coordorigin="9170,388" coordsize="730,120" path="m9780,438l9806,438,9810,442,9900,448,9780,388,9780,438xe" filled="t" fillcolor="#000000" stroked="f">
              <v:path arrowok="t"/>
              <v:fill/>
            </v:shape>
            <v:shape style="position:absolute;left:9170;top:388;width:730;height:120" coordorigin="9170,388" coordsize="730,120" path="m9806,458l9780,458,9780,508,9900,448,9806,458xe" filled="t" fillcolor="#000000" stroked="f">
              <v:path arrowok="t"/>
              <v:fill/>
            </v:shape>
            <v:shape style="position:absolute;left:9170;top:388;width:730;height:120" coordorigin="9170,388" coordsize="730,120" path="m9170,442l9170,453,9174,458,9806,458,9810,453,9810,448,9810,453,9806,458,9900,448,9810,442,9806,438,9174,438,9170,442xe" filled="t" fillcolor="#000000" stroked="f">
              <v:path arrowok="t"/>
              <v:fill/>
            </v:shape>
            <v:shape style="position:absolute;left:8629;top:405;width:1271;height:233" coordorigin="8629,405" coordsize="1271,233" path="m9808,471l9802,472,9790,524,9900,448,9812,466,9808,471xe" filled="t" fillcolor="#000000" stroked="f">
              <v:path arrowok="t"/>
              <v:fill/>
            </v:shape>
            <v:shape style="position:absolute;left:8629;top:405;width:1271;height:233" coordorigin="8629,405" coordsize="1271,233" path="m8630,629l8631,635,8636,638,8641,638,9783,475,9790,524,9802,472,9808,471,9812,466,9900,448,9805,451,9810,455,9811,461,9810,455,9805,451,9800,452,9780,455,8639,618,8633,619,8629,624,8630,629xe" filled="t" fillcolor="#000000" stroked="f">
              <v:path arrowok="t"/>
              <v:fill/>
            </v:shape>
            <v:shape style="position:absolute;left:8629;top:405;width:1271;height:233" coordorigin="8629,405" coordsize="1271,233" path="m9805,451l9900,448,9773,405,9780,455,9800,452,9805,451xe" filled="t" fillcolor="#000000" stroked="f">
              <v:path arrowok="t"/>
              <v:fill/>
            </v:shape>
            <v:shape style="position:absolute;left:8809;top:448;width:911;height:551" coordorigin="8809,448" coordsize="911,551" path="m9634,488l9720,448,9586,458,9612,501,9629,491,9634,488xe" filled="t" fillcolor="#000000" stroked="f">
              <v:path arrowok="t"/>
              <v:fill/>
            </v:shape>
            <v:shape style="position:absolute;left:8809;top:448;width:911;height:551" coordorigin="8809,448" coordsize="911,551" path="m9720,448l9646,499,9648,561,9720,448xe" filled="t" fillcolor="#000000" stroked="f">
              <v:path arrowok="t"/>
              <v:fill/>
            </v:shape>
            <v:shape style="position:absolute;left:8809;top:448;width:911;height:551" coordorigin="8809,448" coordsize="911,551" path="m8811,993l8814,998,8820,999,8825,996,9622,518,9639,508,9640,489,9643,494,9644,505,9639,508,9622,518,9648,561,9646,499,9720,448,9634,488,9629,491,9612,501,8815,979,8810,982,8809,988,8811,993xe" filled="t" fillcolor="#000000" stroked="f">
              <v:path arrowok="t"/>
              <v:fill/>
            </v:shape>
            <v:shape style="position:absolute;left:8809;top:448;width:911;height:551" coordorigin="8809,448" coordsize="911,551" path="m9640,489l9639,508,9644,505,9643,494,9640,489xe" filled="t" fillcolor="#000000" stroked="f">
              <v:path arrowok="t"/>
              <v:fill/>
            </v:shape>
            <v:shape style="position:absolute;left:8989;top:808;width:911;height:551" coordorigin="8989,808" coordsize="911,551" path="m9814,848l9900,808,9766,818,9792,861,9809,851,9814,848xe" filled="t" fillcolor="#000000" stroked="f">
              <v:path arrowok="t"/>
              <v:fill/>
            </v:shape>
            <v:shape style="position:absolute;left:8989;top:808;width:911;height:551" coordorigin="8989,808" coordsize="911,551" path="m9900,808l9826,859,9828,921,9900,808xe" filled="t" fillcolor="#000000" stroked="f">
              <v:path arrowok="t"/>
              <v:fill/>
            </v:shape>
            <v:shape style="position:absolute;left:8989;top:808;width:911;height:551" coordorigin="8989,808" coordsize="911,551" path="m8991,1353l8994,1358,9000,1359,9005,1356,9802,878,9819,868,9820,849,9823,854,9824,865,9819,868,9802,878,9828,921,9826,859,9900,808,9814,848,9809,851,9792,861,8995,1339,8990,1342,8989,1348,8991,1353xe" filled="t" fillcolor="#000000" stroked="f">
              <v:path arrowok="t"/>
              <v:fill/>
            </v:shape>
            <v:shape style="position:absolute;left:8989;top:808;width:911;height:551" coordorigin="8989,808" coordsize="911,551" path="m9820,849l9819,868,9824,865,9823,854,9820,849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ч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left="302" w:right="79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02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44.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36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365" w:right="105" w:hanging="365"/>
      </w:pPr>
      <w:r>
        <w:pict>
          <v:group style="position:absolute;margin-left:493.93pt;margin-top:9.89312pt;width:46.57pt;height:29.12pt;mso-position-horizontal-relative:page;mso-position-vertical-relative:paragraph;z-index:-1404" coordorigin="9879,198" coordsize="931,582">
            <v:shape style="position:absolute;left:10249;top:208;width:551;height:551" coordorigin="10249,208" coordsize="551,551" path="m10736,695l10800,759,10740,691,10736,695xe" filled="t" fillcolor="#000000" stroked="f">
              <v:path arrowok="t"/>
              <v:fill/>
            </v:shape>
            <v:shape style="position:absolute;left:10249;top:208;width:551;height:551" coordorigin="10249,208" coordsize="551,551" path="m10800,759l10740,685,10736,681,10732,699,10726,699,10722,695,10722,667,10267,212,10263,208,10257,208,10249,216,10249,222,10253,226,10708,681,10673,716,10800,759,10736,695,10740,691,10800,759xe" filled="t" fillcolor="#000000" stroked="f">
              <v:path arrowok="t"/>
              <v:fill/>
            </v:shape>
            <v:shape style="position:absolute;left:10249;top:208;width:551;height:551" coordorigin="10249,208" coordsize="551,551" path="m10722,695l10726,699,10732,699,10736,681,10740,685,10800,759,10758,632,10722,667,10722,695xe" filled="t" fillcolor="#000000" stroked="f">
              <v:path arrowok="t"/>
              <v:fill/>
            </v:shape>
            <v:shape style="position:absolute;left:10070;top:339;width:730;height:120" coordorigin="10070,339" coordsize="730,120" path="m10680,389l10706,389,10710,393,10800,399,10680,339,10680,389xe" filled="t" fillcolor="#000000" stroked="f">
              <v:path arrowok="t"/>
              <v:fill/>
            </v:shape>
            <v:shape style="position:absolute;left:10070;top:339;width:730;height:120" coordorigin="10070,339" coordsize="730,120" path="m10706,409l10680,409,10680,459,10800,399,10706,409xe" filled="t" fillcolor="#000000" stroked="f">
              <v:path arrowok="t"/>
              <v:fill/>
            </v:shape>
            <v:shape style="position:absolute;left:10070;top:339;width:730;height:120" coordorigin="10070,339" coordsize="730,120" path="m10070,393l10070,404,10074,409,10706,409,10710,404,10710,399,10710,404,10706,409,10800,399,10710,393,10706,389,10074,389,10070,393xe" filled="t" fillcolor="#000000" stroked="f">
              <v:path arrowok="t"/>
              <v:fill/>
            </v:shape>
            <v:shape style="position:absolute;left:9889;top:219;width:911;height:551" coordorigin="9889,219" coordsize="911,551" path="m10714,259l10800,219,10666,229,10692,272,10709,262,10714,259xe" filled="t" fillcolor="#000000" stroked="f">
              <v:path arrowok="t"/>
              <v:fill/>
            </v:shape>
            <v:shape style="position:absolute;left:9889;top:219;width:911;height:551" coordorigin="9889,219" coordsize="911,551" path="m10800,219l10726,270,10728,332,10800,219xe" filled="t" fillcolor="#000000" stroked="f">
              <v:path arrowok="t"/>
              <v:fill/>
            </v:shape>
            <v:shape style="position:absolute;left:9889;top:219;width:911;height:551" coordorigin="9889,219" coordsize="911,551" path="m9891,764l9894,769,9900,770,9905,767,10702,289,10719,279,10720,260,10723,265,10724,276,10719,279,10702,289,10728,332,10726,270,10800,219,10714,259,10709,262,10692,272,9895,750,9890,753,9889,759,9891,764xe" filled="t" fillcolor="#000000" stroked="f">
              <v:path arrowok="t"/>
              <v:fill/>
            </v:shape>
            <v:shape style="position:absolute;left:9889;top:219;width:911;height:551" coordorigin="9889,219" coordsize="911,551" path="m10720,260l10719,279,10724,276,10723,265,10720,260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47.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left="365" w:right="2327" w:hanging="36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6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82"/>
      </w:pPr>
      <w:r>
        <w:pict>
          <v:group style="position:absolute;margin-left:484.95pt;margin-top:3.1543pt;width:46.55pt;height:38.12pt;mso-position-horizontal-relative:page;mso-position-vertical-relative:paragraph;z-index:-1403" coordorigin="9699,63" coordsize="931,762">
            <v:shape style="position:absolute;left:10069;top:73;width:551;height:371" coordorigin="10069,73" coordsize="551,371" path="m10536,400l10531,397,10515,386,10487,428,10620,444,10536,400xe" filled="t" fillcolor="#000000" stroked="f">
              <v:path arrowok="t"/>
              <v:fill/>
            </v:shape>
            <v:shape style="position:absolute;left:10069;top:73;width:551;height:371" coordorigin="10069,73" coordsize="551,371" path="m10542,381l10542,399,10545,394,10547,384,10542,381xe" filled="t" fillcolor="#000000" stroked="f">
              <v:path arrowok="t"/>
              <v:fill/>
            </v:shape>
            <v:shape style="position:absolute;left:10069;top:73;width:551;height:371" coordorigin="10069,73" coordsize="551,371" path="m10548,390l10620,444,10553,328,10548,390xe" filled="t" fillcolor="#000000" stroked="f">
              <v:path arrowok="t"/>
              <v:fill/>
            </v:shape>
            <v:shape style="position:absolute;left:10069;top:73;width:551;height:371" coordorigin="10069,73" coordsize="551,371" path="m10526,370l10542,381,10547,384,10545,394,10542,399,10542,381,10526,370,10086,76,10081,73,10075,74,10072,79,10069,83,10070,90,10074,93,10515,386,10531,397,10536,400,10620,444,10548,390,10553,328,10526,370xe" filled="t" fillcolor="#000000" stroked="f">
              <v:path arrowok="t"/>
              <v:fill/>
            </v:shape>
            <v:shape style="position:absolute;left:9709;top:144;width:689;height:127" coordorigin="9709,144" coordsize="689,127" path="m10376,148l10380,158,10380,152,10376,148xe" filled="t" fillcolor="#000000" stroked="f">
              <v:path arrowok="t"/>
              <v:fill/>
            </v:shape>
            <v:shape style="position:absolute;left:9709;top:144;width:689;height:127" coordorigin="9709,144" coordsize="689,127" path="m9727,811l10362,176,10362,148,10366,144,10372,144,10376,162,10398,212,10440,84,10376,148,10380,152,10380,158,10376,148,10440,84,10313,127,10348,162,9713,797,9709,801,9709,808,9717,815,9723,815,9727,811xe" filled="t" fillcolor="#000000" stroked="f">
              <v:path arrowok="t"/>
              <v:fill/>
            </v:shape>
            <v:shape style="position:absolute;left:9709;top:144;width:689;height:127" coordorigin="9709,144" coordsize="689,127" path="m10366,144l10362,148,10362,176,10398,212,10376,162,10372,144,10366,144xe" filled="t" fillcolor="#000000" stroked="f">
              <v:path arrowok="t"/>
              <v:fill/>
            </v:shape>
            <v:shape style="position:absolute;left:9889;top:577;width:551;height:210" coordorigin="9889,577" coordsize="551,210" path="m10329,577l10342,602,10348,583,10329,577xe" filled="t" fillcolor="#000000" stroked="f">
              <v:path arrowok="t"/>
              <v:fill/>
            </v:shape>
            <v:shape style="position:absolute;left:9889;top:577;width:551;height:210" coordorigin="9889,577" coordsize="551,210" path="m9892,452l9897,454,10323,596,10347,604,10353,601,10355,596,10440,624,10345,530,10329,577,10348,583,10354,585,10356,591,10354,585,10348,583,10342,602,10329,577,9903,435,9898,433,9892,436,9891,441,9889,446,9892,452xe" filled="t" fillcolor="#000000" stroked="f">
              <v:path arrowok="t"/>
              <v:fill/>
            </v:shape>
            <v:shape style="position:absolute;left:9889;top:577;width:551;height:210" coordorigin="9889,577" coordsize="551,210" path="m10323,596l10307,643,10440,624,10355,596,10353,601,10347,604,10323,596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48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51.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52.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53.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left="547" w:right="2162" w:hanging="36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54.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exact" w:line="260"/>
        <w:ind w:left="182" w:right="43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55.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exact" w:line="260"/>
        <w:ind w:left="182" w:right="725" w:firstLine="365"/>
        <w:sectPr>
          <w:type w:val="continuous"/>
          <w:pgSz w:w="12240" w:h="15840"/>
          <w:pgMar w:top="860" w:bottom="280" w:left="940" w:right="660"/>
          <w:cols w:num="3" w:equalWidth="off">
            <w:col w:w="3537" w:space="263"/>
            <w:col w:w="2959" w:space="161"/>
            <w:col w:w="3720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3"/>
        <w:ind w:left="100" w:right="-260"/>
      </w:pPr>
      <w:r>
        <w:rPr>
          <w:rFonts w:cs="Times New Roman" w:hAnsi="Times New Roman" w:eastAsia="Times New Roman" w:ascii="Times New Roman"/>
          <w:sz w:val="24"/>
          <w:szCs w:val="24"/>
        </w:rPr>
        <w:t>56.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pict>
          <v:shape type="#_x0000_t75" style="width:108pt;height:77.5pt">
            <v:imagedata o:title="" r:id="rId65"/>
          </v:shape>
        </w:pic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85.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86.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right="-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87.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365" w:right="35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9"/>
      </w:pPr>
      <w:r>
        <w:br w:type="column"/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НС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exact" w:line="240"/>
        <w:sectPr>
          <w:pgMar w:header="0" w:footer="0" w:top="800" w:bottom="280" w:left="980" w:right="660"/>
          <w:headerReference w:type="default" r:id="rId64"/>
          <w:pgSz w:w="12240" w:h="15840"/>
          <w:cols w:num="3" w:equalWidth="off">
            <w:col w:w="2620" w:space="1139"/>
            <w:col w:w="1433" w:space="1688"/>
            <w:col w:w="372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4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100" w:right="-64"/>
      </w:pP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57.</w:t>
      </w:r>
      <w:r>
        <w:rPr>
          <w:rFonts w:cs="Times New Roman" w:hAnsi="Times New Roman" w:eastAsia="Times New Roman" w:ascii="Times New Roman"/>
          <w:spacing w:val="4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2"/>
          <w:w w:val="100"/>
          <w:position w:val="3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position w:val="3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position w:val="3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position w:val="3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4"/>
          <w:w w:val="100"/>
          <w:position w:val="3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position w:val="3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position w:val="3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3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position w:val="3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position w:val="3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5"/>
          <w:w w:val="100"/>
          <w:position w:val="3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position w:val="3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0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88.</w:t>
      </w:r>
      <w:r>
        <w:rPr>
          <w:rFonts w:cs="Times New Roman" w:hAnsi="Times New Roman" w:eastAsia="Times New Roman" w:ascii="Times New Roman"/>
          <w:spacing w:val="4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0"/>
          <w:w w:val="100"/>
          <w:position w:val="-2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position w:val="-2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ки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sectPr>
          <w:type w:val="continuous"/>
          <w:pgSz w:w="12240" w:h="15840"/>
          <w:pgMar w:top="860" w:bottom="280" w:left="980" w:right="660"/>
          <w:cols w:num="2" w:equalWidth="off">
            <w:col w:w="4983" w:space="1897"/>
            <w:col w:w="372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5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2"/>
          <w:sz w:val="24"/>
          <w:szCs w:val="24"/>
        </w:rPr>
        <w:t>в,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403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58.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ром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left="465" w:right="2527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61.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62.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63.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exact" w:line="260"/>
        <w:ind w:left="465" w:right="28" w:hanging="36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64.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65" w:right="-3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65.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left="465" w:right="532" w:hanging="36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66.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67.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68.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46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69.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70.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71.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exact" w:line="260"/>
        <w:ind w:left="465" w:right="44" w:hanging="36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72.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03" w:right="33" w:hanging="302"/>
      </w:pPr>
      <w:r>
        <w:pict>
          <v:group style="position:absolute;margin-left:106.95pt;margin-top:1.93952pt;width:73.55pt;height:21.01pt;mso-position-horizontal-relative:page;mso-position-vertical-relative:paragraph;z-index:-1401" coordorigin="2139,39" coordsize="1471,420">
            <v:shape style="position:absolute;left:2149;top:49;width:1451;height:400" coordorigin="2149,49" coordsize="1451,400" path="m3498,332l3486,381,3505,386,3511,387,3600,420,3498,332xe" filled="t" fillcolor="#000000" stroked="f">
              <v:path arrowok="t"/>
              <v:fill/>
            </v:shape>
            <v:shape style="position:absolute;left:2149;top:49;width:1451;height:400" coordorigin="2149,49" coordsize="1451,400" path="m3506,407l3501,405,3481,400,3469,449,3600,420,3511,403,3506,407xe" filled="t" fillcolor="#000000" stroked="f">
              <v:path arrowok="t"/>
              <v:fill/>
            </v:shape>
            <v:shape style="position:absolute;left:2149;top:49;width:1451;height:400" coordorigin="2149,49" coordsize="1451,400" path="m2152,52l2150,57,2149,63,2152,68,2158,70,3481,400,3501,405,3506,407,3511,403,3600,420,3511,387,3513,398,3514,393,3513,398,3511,387,3505,386,3486,381,2162,50,2157,49,2152,52xe" filled="t" fillcolor="#000000" stroked="f">
              <v:path arrowok="t"/>
              <v:fill/>
            </v:shape>
            <v:shape style="position:absolute;left:2820;top:240;width:120;height:190" coordorigin="2820,240" coordsize="120,190" path="m2890,360l2940,360,2890,340,2890,334,2886,330,2874,330,2870,334,2870,425,2874,430,2886,430,2890,425,2890,360xe" filled="t" fillcolor="#000000" stroked="f">
              <v:path arrowok="t"/>
              <v:fill/>
            </v:shape>
            <v:shape style="position:absolute;left:2820;top:240;width:120;height:190" coordorigin="2820,240" coordsize="120,190" path="m2874,330l2886,330,2890,334,2890,340,2940,360,2880,240,2820,360,2870,360,2870,334,2874,330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97.961pt;margin-top:36.5195pt;width:82.539pt;height:13.94pt;mso-position-horizontal-relative:page;mso-position-vertical-relative:paragraph;z-index:-1400" coordorigin="1959,730" coordsize="1651,279">
            <v:shape style="position:absolute;left:2509;top:769;width:1091;height:230" coordorigin="2509,769" coordsize="1091,230" path="m3491,881l3483,930,3503,933,3508,934,3600,960,3491,881xe" filled="t" fillcolor="#000000" stroked="f">
              <v:path arrowok="t"/>
              <v:fill/>
            </v:shape>
            <v:shape style="position:absolute;left:2509;top:769;width:1091;height:230" coordorigin="2509,769" coordsize="1091,230" path="m3505,954l3500,953,3480,950,3472,999,3600,960,3510,950,3505,954xe" filled="t" fillcolor="#000000" stroked="f">
              <v:path arrowok="t"/>
              <v:fill/>
            </v:shape>
            <v:shape style="position:absolute;left:2509;top:769;width:1091;height:230" coordorigin="2509,769" coordsize="1091,230" path="m2511,773l2510,778,2509,784,2513,789,2518,790,3480,950,3500,953,3505,954,3510,950,3600,960,3508,934,3511,945,3512,940,3511,945,3508,934,3503,933,3483,930,2522,770,2516,769,2511,773xe" filled="t" fillcolor="#000000" stroked="f">
              <v:path arrowok="t"/>
              <v:fill/>
            </v:shape>
            <v:shape style="position:absolute;left:1969;top:740;width:1091;height:230" coordorigin="1969,740" coordsize="1091,230" path="m2965,785l2970,789,3060,780,2932,740,2940,790,2960,786,2965,785xe" filled="t" fillcolor="#000000" stroked="f">
              <v:path arrowok="t"/>
              <v:fill/>
            </v:shape>
            <v:shape style="position:absolute;left:1969;top:740;width:1091;height:230" coordorigin="1969,740" coordsize="1091,230" path="m2951,859l3060,780,2968,805,2963,806,2943,809,2951,859xe" filled="t" fillcolor="#000000" stroked="f">
              <v:path arrowok="t"/>
              <v:fill/>
            </v:shape>
            <v:shape style="position:absolute;left:1969;top:740;width:1091;height:230" coordorigin="1969,740" coordsize="1091,230" path="m1970,961l1971,967,1976,971,1982,970,2943,809,2963,806,2968,805,2971,795,2972,800,2971,795,2968,805,3060,780,2970,789,2965,785,2960,786,2940,790,1978,950,1973,951,1969,956,1970,961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74.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75.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76.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 w:right="-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77.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460" w:right="188" w:firstLine="5"/>
      </w:pP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 w:right="-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78.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460" w:right="188" w:firstLine="5"/>
      </w:pP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3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79.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63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3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81.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600" w:right="148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82.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3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83.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63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84.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6"/>
        <w:ind w:left="327" w:right="1330"/>
      </w:pPr>
      <w:r>
        <w:br w:type="column"/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89.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90.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91.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365" w:right="1421" w:hanging="36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92.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93.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94.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95.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96.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365" w:right="78" w:hanging="36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97.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дби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65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98.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99.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101.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102.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103.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104.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105.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106.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107.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108.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right="-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left="485" w:right="178"/>
      </w:pP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85" w:right="-2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110.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left="485" w:right="84" w:hanging="5"/>
      </w:pP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exact" w:line="260"/>
        <w:ind w:left="485" w:right="241" w:hanging="4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exact" w:line="260"/>
        <w:ind w:left="485" w:right="-4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112.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113.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114.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115.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24.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37.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38.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39.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41.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43.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44.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sectPr>
          <w:type w:val="continuous"/>
          <w:pgSz w:w="12240" w:h="15840"/>
          <w:pgMar w:top="860" w:bottom="280" w:left="980" w:right="660"/>
          <w:cols w:num="3" w:equalWidth="off">
            <w:col w:w="3587" w:space="173"/>
            <w:col w:w="2946" w:space="175"/>
            <w:col w:w="371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49.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51.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52.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53.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54.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55.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58.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HDD-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8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62.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sectPr>
      <w:pgMar w:header="0" w:footer="0" w:top="820" w:bottom="280" w:left="1500" w:right="1720"/>
      <w:headerReference w:type="default" r:id="rId66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9.024pt;margin-top:45.2839pt;width:242.566pt;height:14pt;mso-position-horizontal-relative:page;mso-position-vertical-relative:page;z-index:-148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На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п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р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и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к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а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з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а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н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о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ј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с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л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и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ц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и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о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з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н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а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ч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и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е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л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е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м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е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н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те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ота: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9.024pt;margin-top:45.2839pt;width:259.642pt;height:14pt;mso-position-horizontal-relative:page;mso-position-vertical-relative:page;z-index:-148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Н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а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с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т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а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в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и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п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р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а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в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и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л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н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о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д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а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и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с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п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и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с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у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ј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е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ш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к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о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т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н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и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б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р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о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ј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25.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9.024pt;margin-top:45.2839pt;width:407.288pt;height:14pt;mso-position-horizontal-relative:page;mso-position-vertical-relative:page;z-index:-148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На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п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р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и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л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о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ж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е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н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ом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ц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р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т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е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ж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у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н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а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ц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рт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а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ј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п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р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о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ј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е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к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ц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4"/>
                    <w:szCs w:val="24"/>
                  </w:rPr>
                  <w:t>и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ј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у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п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о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г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л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е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д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с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л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е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в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а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к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о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00"/>
                    <w:sz w:val="24"/>
                    <w:szCs w:val="24"/>
                  </w:rPr>
                  <w:t>ј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а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н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е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д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о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с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т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а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00"/>
                    <w:sz w:val="24"/>
                    <w:szCs w:val="24"/>
                  </w:rPr>
                  <w:t>ј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е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: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image" Target="media/image7.jpg"/><Relationship Id="rId11" Type="http://schemas.openxmlformats.org/officeDocument/2006/relationships/image" Target="media/image8.jpg"/><Relationship Id="rId12" Type="http://schemas.openxmlformats.org/officeDocument/2006/relationships/image" Target="media/image9.jpg"/><Relationship Id="rId13" Type="http://schemas.openxmlformats.org/officeDocument/2006/relationships/header" Target="header1.xml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header" Target="header2.xml"/><Relationship Id="rId18" Type="http://schemas.openxmlformats.org/officeDocument/2006/relationships/image" Target="media/image13.jpg"/><Relationship Id="rId19" Type="http://schemas.openxmlformats.org/officeDocument/2006/relationships/header" Target="header3.xml"/><Relationship Id="rId20" Type="http://schemas.openxmlformats.org/officeDocument/2006/relationships/image" Target="media/image14.jpg"/><Relationship Id="rId21" Type="http://schemas.openxmlformats.org/officeDocument/2006/relationships/image" Target="media/image15.jpg"/><Relationship Id="rId22" Type="http://schemas.openxmlformats.org/officeDocument/2006/relationships/header" Target="header4.xml"/><Relationship Id="rId23" Type="http://schemas.openxmlformats.org/officeDocument/2006/relationships/image" Target="media/image16.jpg"/><Relationship Id="rId24" Type="http://schemas.openxmlformats.org/officeDocument/2006/relationships/image" Target="media/image17.jpg"/><Relationship Id="rId25" Type="http://schemas.openxmlformats.org/officeDocument/2006/relationships/header" Target="header5.xml"/><Relationship Id="rId26" Type="http://schemas.openxmlformats.org/officeDocument/2006/relationships/image" Target="media/image18.jpg"/><Relationship Id="rId27" Type="http://schemas.openxmlformats.org/officeDocument/2006/relationships/image" Target="media/image19.jpg"/><Relationship Id="rId28" Type="http://schemas.openxmlformats.org/officeDocument/2006/relationships/image" Target="media/image20.jpg"/><Relationship Id="rId29" Type="http://schemas.openxmlformats.org/officeDocument/2006/relationships/image" Target="media/image21.jpg"/><Relationship Id="rId30" Type="http://schemas.openxmlformats.org/officeDocument/2006/relationships/header" Target="header6.xml"/><Relationship Id="rId31" Type="http://schemas.openxmlformats.org/officeDocument/2006/relationships/header" Target="header7.xml"/><Relationship Id="rId32" Type="http://schemas.openxmlformats.org/officeDocument/2006/relationships/image" Target="media/image22.jpg"/><Relationship Id="rId33" Type="http://schemas.openxmlformats.org/officeDocument/2006/relationships/image" Target="media/image23.jpg"/><Relationship Id="rId34" Type="http://schemas.openxmlformats.org/officeDocument/2006/relationships/image" Target="media/image24.jpg"/><Relationship Id="rId35" Type="http://schemas.openxmlformats.org/officeDocument/2006/relationships/image" Target="media/image25.jpg"/><Relationship Id="rId36" Type="http://schemas.openxmlformats.org/officeDocument/2006/relationships/header" Target="header8.xml"/><Relationship Id="rId37" Type="http://schemas.openxmlformats.org/officeDocument/2006/relationships/image" Target="media/image26.jpg"/><Relationship Id="rId38" Type="http://schemas.openxmlformats.org/officeDocument/2006/relationships/header" Target="header9.xml"/><Relationship Id="rId39" Type="http://schemas.openxmlformats.org/officeDocument/2006/relationships/header" Target="header10.xml"/><Relationship Id="rId40" Type="http://schemas.openxmlformats.org/officeDocument/2006/relationships/header" Target="header11.xml"/><Relationship Id="rId41" Type="http://schemas.openxmlformats.org/officeDocument/2006/relationships/image" Target="media/image27.jpg"/><Relationship Id="rId42" Type="http://schemas.openxmlformats.org/officeDocument/2006/relationships/image" Target="media/image28.jpg"/><Relationship Id="rId43" Type="http://schemas.openxmlformats.org/officeDocument/2006/relationships/header" Target="header12.xml"/><Relationship Id="rId44" Type="http://schemas.openxmlformats.org/officeDocument/2006/relationships/image" Target="media/image29.jpg"/><Relationship Id="rId45" Type="http://schemas.openxmlformats.org/officeDocument/2006/relationships/image" Target="media/image30.jpg"/><Relationship Id="rId46" Type="http://schemas.openxmlformats.org/officeDocument/2006/relationships/image" Target="media/image31.jpg"/><Relationship Id="rId47" Type="http://schemas.openxmlformats.org/officeDocument/2006/relationships/header" Target="header13.xml"/><Relationship Id="rId48" Type="http://schemas.openxmlformats.org/officeDocument/2006/relationships/image" Target="media/image32.jpg"/><Relationship Id="rId49" Type="http://schemas.openxmlformats.org/officeDocument/2006/relationships/image" Target="media/image33.jpg"/><Relationship Id="rId50" Type="http://schemas.openxmlformats.org/officeDocument/2006/relationships/image" Target="media/image34.jpg"/><Relationship Id="rId51" Type="http://schemas.openxmlformats.org/officeDocument/2006/relationships/header" Target="header14.xml"/><Relationship Id="rId52" Type="http://schemas.openxmlformats.org/officeDocument/2006/relationships/header" Target="header15.xml"/><Relationship Id="rId53" Type="http://schemas.openxmlformats.org/officeDocument/2006/relationships/image" Target="media/image35.jpg"/><Relationship Id="rId54" Type="http://schemas.openxmlformats.org/officeDocument/2006/relationships/header" Target="header16.xml"/><Relationship Id="rId55" Type="http://schemas.openxmlformats.org/officeDocument/2006/relationships/header" Target="header17.xml"/><Relationship Id="rId56" Type="http://schemas.openxmlformats.org/officeDocument/2006/relationships/header" Target="header18.xml"/><Relationship Id="rId57" Type="http://schemas.openxmlformats.org/officeDocument/2006/relationships/header" Target="header19.xml"/><Relationship Id="rId58" Type="http://schemas.openxmlformats.org/officeDocument/2006/relationships/header" Target="header20.xml"/><Relationship Id="rId59" Type="http://schemas.openxmlformats.org/officeDocument/2006/relationships/image" Target="media/image36.jpg"/><Relationship Id="rId60" Type="http://schemas.openxmlformats.org/officeDocument/2006/relationships/image" Target="media/image37.jpg"/><Relationship Id="rId61" Type="http://schemas.openxmlformats.org/officeDocument/2006/relationships/image" Target="media/image38.jpg"/><Relationship Id="rId62" Type="http://schemas.openxmlformats.org/officeDocument/2006/relationships/image" Target="media/image39.jpg"/><Relationship Id="rId63" Type="http://schemas.openxmlformats.org/officeDocument/2006/relationships/image" Target="media/image40.jpg"/><Relationship Id="rId64" Type="http://schemas.openxmlformats.org/officeDocument/2006/relationships/header" Target="header21.xml"/><Relationship Id="rId65" Type="http://schemas.openxmlformats.org/officeDocument/2006/relationships/image" Target="media/image41.jpg"/><Relationship Id="rId66" Type="http://schemas.openxmlformats.org/officeDocument/2006/relationships/header" Target="header2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